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AA" w:rsidRPr="004309B3" w:rsidRDefault="004309B3" w:rsidP="004309B3">
      <w:pPr>
        <w:spacing w:after="0"/>
        <w:jc w:val="center"/>
        <w:rPr>
          <w:rFonts w:cstheme="minorHAnsi"/>
          <w:b/>
        </w:rPr>
      </w:pPr>
      <w:bookmarkStart w:id="0" w:name="_GoBack"/>
      <w:bookmarkEnd w:id="0"/>
      <w:r w:rsidRPr="004309B3">
        <w:rPr>
          <w:rFonts w:cstheme="minorHAnsi"/>
          <w:b/>
        </w:rPr>
        <w:t>WNIOSEK O PRZYZNANIE</w:t>
      </w:r>
      <w:r w:rsidR="00DE067C">
        <w:rPr>
          <w:rFonts w:cstheme="minorHAnsi"/>
          <w:b/>
        </w:rPr>
        <w:t xml:space="preserve"> </w:t>
      </w:r>
      <w:r w:rsidRPr="004309B3">
        <w:rPr>
          <w:rFonts w:cstheme="minorHAnsi"/>
          <w:b/>
        </w:rPr>
        <w:t>LICENCJI TRENERSKIEJ</w:t>
      </w:r>
      <w:r w:rsidR="00A6040B">
        <w:rPr>
          <w:rFonts w:cstheme="minorHAnsi"/>
          <w:b/>
        </w:rPr>
        <w:t>/INSTRUKTORSKIEJ</w:t>
      </w:r>
    </w:p>
    <w:p w:rsidR="003B75AA" w:rsidRPr="00185D00" w:rsidRDefault="003B75AA" w:rsidP="009C7E1E">
      <w:pPr>
        <w:spacing w:after="0"/>
        <w:rPr>
          <w:rFonts w:cstheme="minorHAnsi"/>
        </w:rPr>
      </w:pPr>
    </w:p>
    <w:p w:rsidR="00A6040B" w:rsidRDefault="004309B3" w:rsidP="00962D68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A6040B">
        <w:rPr>
          <w:sz w:val="24"/>
          <w:szCs w:val="24"/>
        </w:rPr>
        <w:t>Imię Nazwisko</w:t>
      </w:r>
      <w:r w:rsidR="00A6040B" w:rsidRPr="00A6040B">
        <w:rPr>
          <w:sz w:val="24"/>
          <w:szCs w:val="24"/>
        </w:rPr>
        <w:t>:</w:t>
      </w:r>
      <w:r w:rsidR="00A6040B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A6040B" w:rsidRPr="00A6040B" w:rsidRDefault="00A6040B" w:rsidP="00A6040B">
      <w:pPr>
        <w:pStyle w:val="Akapitzlist"/>
        <w:jc w:val="both"/>
        <w:rPr>
          <w:sz w:val="24"/>
          <w:szCs w:val="24"/>
        </w:rPr>
      </w:pPr>
    </w:p>
    <w:p w:rsidR="00A6040B" w:rsidRDefault="004309B3" w:rsidP="00962D68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A6040B">
        <w:rPr>
          <w:sz w:val="24"/>
          <w:szCs w:val="24"/>
        </w:rPr>
        <w:t>Data urodzenia:…………</w:t>
      </w:r>
      <w:r w:rsidR="00A6040B" w:rsidRPr="00A6040B">
        <w:rPr>
          <w:sz w:val="24"/>
          <w:szCs w:val="24"/>
        </w:rPr>
        <w:t>….………………………………………………………</w:t>
      </w:r>
      <w:r w:rsidR="00A6040B">
        <w:rPr>
          <w:sz w:val="24"/>
          <w:szCs w:val="24"/>
        </w:rPr>
        <w:t>…………………………………..</w:t>
      </w:r>
      <w:r w:rsidR="00A6040B" w:rsidRPr="00A6040B">
        <w:rPr>
          <w:sz w:val="24"/>
          <w:szCs w:val="24"/>
        </w:rPr>
        <w:t>.</w:t>
      </w:r>
    </w:p>
    <w:p w:rsidR="00A6040B" w:rsidRPr="00A6040B" w:rsidRDefault="00A6040B" w:rsidP="00A6040B">
      <w:pPr>
        <w:pStyle w:val="Akapitzlist"/>
        <w:rPr>
          <w:sz w:val="24"/>
          <w:szCs w:val="24"/>
        </w:rPr>
      </w:pPr>
    </w:p>
    <w:p w:rsidR="00A6040B" w:rsidRDefault="004309B3" w:rsidP="00962D68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A6040B">
        <w:rPr>
          <w:sz w:val="24"/>
          <w:szCs w:val="24"/>
        </w:rPr>
        <w:t>Adres zamieszkania:…………………………………</w:t>
      </w:r>
      <w:r w:rsidR="00A6040B" w:rsidRPr="00A6040B">
        <w:rPr>
          <w:sz w:val="24"/>
          <w:szCs w:val="24"/>
        </w:rPr>
        <w:t>……………………</w:t>
      </w:r>
      <w:r w:rsidRPr="00A6040B">
        <w:rPr>
          <w:sz w:val="24"/>
          <w:szCs w:val="24"/>
        </w:rPr>
        <w:t>……………………..……....</w:t>
      </w:r>
      <w:r w:rsidR="00A6040B">
        <w:rPr>
          <w:sz w:val="24"/>
          <w:szCs w:val="24"/>
        </w:rPr>
        <w:t>…………..</w:t>
      </w:r>
    </w:p>
    <w:p w:rsidR="00A6040B" w:rsidRPr="00A6040B" w:rsidRDefault="00A6040B" w:rsidP="00A6040B">
      <w:pPr>
        <w:pStyle w:val="Akapitzlist"/>
        <w:rPr>
          <w:sz w:val="24"/>
          <w:szCs w:val="24"/>
        </w:rPr>
      </w:pPr>
    </w:p>
    <w:p w:rsidR="00A6040B" w:rsidRPr="00A6040B" w:rsidRDefault="00A6040B" w:rsidP="00962D68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A6040B">
        <w:rPr>
          <w:sz w:val="24"/>
          <w:szCs w:val="24"/>
        </w:rPr>
        <w:t>Kontakt: tel.: …………………………………………………………, e-mail</w:t>
      </w:r>
      <w:r w:rsidR="004309B3" w:rsidRPr="00A6040B">
        <w:rPr>
          <w:sz w:val="24"/>
          <w:szCs w:val="24"/>
          <w:lang w:val="en-US"/>
        </w:rPr>
        <w:t>: ……….….……………….……….</w:t>
      </w:r>
    </w:p>
    <w:p w:rsidR="00A6040B" w:rsidRPr="00A6040B" w:rsidRDefault="00A6040B" w:rsidP="00A6040B">
      <w:pPr>
        <w:pStyle w:val="Akapitzlist"/>
        <w:rPr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1905"/>
        <w:tblW w:w="9128" w:type="dxa"/>
        <w:tblLook w:val="04A0"/>
      </w:tblPr>
      <w:tblGrid>
        <w:gridCol w:w="9128"/>
      </w:tblGrid>
      <w:tr w:rsidR="00DE067C" w:rsidTr="00141CA5">
        <w:trPr>
          <w:trHeight w:val="1405"/>
        </w:trPr>
        <w:tc>
          <w:tcPr>
            <w:tcW w:w="9128" w:type="dxa"/>
          </w:tcPr>
          <w:p w:rsidR="00DE067C" w:rsidRDefault="00DE067C" w:rsidP="00DE067C">
            <w:pPr>
              <w:ind w:left="567" w:hanging="283"/>
              <w:rPr>
                <w:rFonts w:cstheme="minorHAnsi"/>
              </w:rPr>
            </w:pPr>
          </w:p>
          <w:p w:rsidR="00DE067C" w:rsidRDefault="00DE067C" w:rsidP="00DE067C">
            <w:pPr>
              <w:ind w:left="284"/>
              <w:rPr>
                <w:rFonts w:cstheme="minorHAnsi"/>
              </w:rPr>
            </w:pPr>
          </w:p>
          <w:p w:rsidR="00DE067C" w:rsidRDefault="00DE067C" w:rsidP="00DE067C">
            <w:pPr>
              <w:ind w:left="454"/>
              <w:rPr>
                <w:rFonts w:cstheme="minorHAnsi"/>
              </w:rPr>
            </w:pPr>
          </w:p>
          <w:p w:rsidR="00DE067C" w:rsidRDefault="00DE067C" w:rsidP="00DE067C">
            <w:pPr>
              <w:rPr>
                <w:rFonts w:cstheme="minorHAnsi"/>
              </w:rPr>
            </w:pPr>
          </w:p>
        </w:tc>
      </w:tr>
    </w:tbl>
    <w:p w:rsidR="004309B3" w:rsidRDefault="004309B3" w:rsidP="00962D68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A6040B">
        <w:rPr>
          <w:sz w:val="24"/>
          <w:szCs w:val="24"/>
        </w:rPr>
        <w:t>Wykształcenie (ukończona szkoła, uczelnia, inne - podać najwyższe posiadane).</w:t>
      </w:r>
    </w:p>
    <w:p w:rsidR="00ED3A3D" w:rsidRDefault="00ED3A3D" w:rsidP="00987802">
      <w:pPr>
        <w:spacing w:after="0"/>
        <w:rPr>
          <w:rFonts w:cstheme="minorHAnsi"/>
        </w:rPr>
      </w:pPr>
    </w:p>
    <w:p w:rsidR="00ED3A3D" w:rsidRPr="00AB1CB2" w:rsidRDefault="00A6040B" w:rsidP="00962D68">
      <w:pPr>
        <w:pStyle w:val="Akapitzlist"/>
        <w:numPr>
          <w:ilvl w:val="0"/>
          <w:numId w:val="6"/>
        </w:numPr>
        <w:rPr>
          <w:rFonts w:cstheme="minorHAnsi"/>
        </w:rPr>
      </w:pPr>
      <w:r w:rsidRPr="00DD4566">
        <w:t>Staż zawodowy</w:t>
      </w:r>
      <w:r>
        <w:t xml:space="preserve"> w łyżwiarstwie szybkim</w:t>
      </w:r>
      <w:r w:rsidRPr="00DD4566">
        <w:t>,</w:t>
      </w:r>
      <w:r>
        <w:t xml:space="preserve"> ostatnie 3 </w:t>
      </w:r>
      <w:r w:rsidRPr="00DD4566">
        <w:t>lat</w:t>
      </w:r>
      <w:r>
        <w:t>a</w:t>
      </w:r>
      <w:r w:rsidR="00AB1CB2">
        <w:t>.</w:t>
      </w:r>
    </w:p>
    <w:p w:rsidR="00ED3A3D" w:rsidRPr="008203FC" w:rsidRDefault="00ED3A3D" w:rsidP="00ED3A3D">
      <w:pPr>
        <w:rPr>
          <w:rFonts w:cstheme="minorHAnsi"/>
          <w:sz w:val="20"/>
        </w:rPr>
      </w:pPr>
    </w:p>
    <w:p w:rsidR="00AB1CB2" w:rsidRPr="00AB1CB2" w:rsidRDefault="00AB1CB2" w:rsidP="00AB1CB2">
      <w:pPr>
        <w:jc w:val="center"/>
        <w:rPr>
          <w:rFonts w:cstheme="minorHAnsi"/>
          <w:b/>
        </w:rPr>
      </w:pPr>
      <w:r w:rsidRPr="00AB1CB2">
        <w:rPr>
          <w:rFonts w:cstheme="minorHAnsi"/>
          <w:b/>
        </w:rPr>
        <w:t>OŚWIADCZENIE</w:t>
      </w:r>
    </w:p>
    <w:tbl>
      <w:tblPr>
        <w:tblpPr w:leftFromText="141" w:rightFromText="141" w:vertAnchor="text" w:horzAnchor="margin" w:tblpX="-919" w:tblpY="492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127"/>
        <w:gridCol w:w="2238"/>
        <w:gridCol w:w="1980"/>
        <w:gridCol w:w="1980"/>
      </w:tblGrid>
      <w:tr w:rsidR="008203FC" w:rsidRPr="00DD4566" w:rsidTr="008203FC">
        <w:tc>
          <w:tcPr>
            <w:tcW w:w="2943" w:type="dxa"/>
            <w:vAlign w:val="center"/>
          </w:tcPr>
          <w:p w:rsidR="008203FC" w:rsidRPr="002E1E45" w:rsidRDefault="007655F4" w:rsidP="007655F4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Nazwa Podmiotu np. Klubu </w:t>
            </w:r>
          </w:p>
        </w:tc>
        <w:tc>
          <w:tcPr>
            <w:tcW w:w="2127" w:type="dxa"/>
            <w:vAlign w:val="center"/>
          </w:tcPr>
          <w:p w:rsidR="008203FC" w:rsidRDefault="008203FC" w:rsidP="008203F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E1E45">
              <w:rPr>
                <w:b/>
                <w:sz w:val="20"/>
                <w:szCs w:val="20"/>
              </w:rPr>
              <w:t>Okres pracy</w:t>
            </w:r>
            <w:r>
              <w:rPr>
                <w:b/>
                <w:sz w:val="20"/>
                <w:szCs w:val="20"/>
              </w:rPr>
              <w:t>:</w:t>
            </w:r>
          </w:p>
          <w:p w:rsidR="008203FC" w:rsidRPr="002E1E45" w:rsidRDefault="008203FC" w:rsidP="008203F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sezon</w:t>
            </w:r>
            <w:r w:rsidRPr="002E1E45">
              <w:rPr>
                <w:b/>
                <w:sz w:val="20"/>
                <w:szCs w:val="20"/>
              </w:rPr>
              <w:t>, rok</w:t>
            </w:r>
          </w:p>
        </w:tc>
        <w:tc>
          <w:tcPr>
            <w:tcW w:w="2238" w:type="dxa"/>
            <w:vAlign w:val="center"/>
          </w:tcPr>
          <w:p w:rsidR="008203FC" w:rsidRPr="002E1E45" w:rsidRDefault="008203FC" w:rsidP="008203F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E1E45">
              <w:rPr>
                <w:b/>
                <w:sz w:val="20"/>
                <w:szCs w:val="20"/>
              </w:rPr>
              <w:t>Funkcja</w:t>
            </w:r>
            <w:r>
              <w:rPr>
                <w:b/>
                <w:sz w:val="20"/>
                <w:szCs w:val="20"/>
              </w:rPr>
              <w:br/>
            </w:r>
            <w:r w:rsidRPr="00200109">
              <w:rPr>
                <w:b/>
                <w:sz w:val="18"/>
                <w:szCs w:val="18"/>
              </w:rPr>
              <w:t xml:space="preserve">(I, II trener, </w:t>
            </w:r>
            <w:r>
              <w:rPr>
                <w:b/>
                <w:sz w:val="18"/>
                <w:szCs w:val="18"/>
              </w:rPr>
              <w:t>i</w:t>
            </w:r>
            <w:r w:rsidRPr="00200109">
              <w:rPr>
                <w:b/>
                <w:sz w:val="18"/>
                <w:szCs w:val="18"/>
              </w:rPr>
              <w:t>nne)</w:t>
            </w:r>
          </w:p>
        </w:tc>
        <w:tc>
          <w:tcPr>
            <w:tcW w:w="1980" w:type="dxa"/>
            <w:vAlign w:val="center"/>
          </w:tcPr>
          <w:p w:rsidR="008203FC" w:rsidRPr="002E1E45" w:rsidRDefault="008203FC" w:rsidP="008203F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Grupa </w:t>
            </w:r>
            <w:r w:rsidRPr="002E1E45">
              <w:rPr>
                <w:b/>
                <w:sz w:val="20"/>
                <w:szCs w:val="20"/>
              </w:rPr>
              <w:t>szkoleniowa</w:t>
            </w:r>
            <w:r>
              <w:rPr>
                <w:b/>
                <w:sz w:val="20"/>
                <w:szCs w:val="20"/>
              </w:rPr>
              <w:t xml:space="preserve">, kategoria </w:t>
            </w:r>
            <w:r w:rsidRPr="002E1E45">
              <w:rPr>
                <w:b/>
                <w:sz w:val="20"/>
                <w:szCs w:val="20"/>
              </w:rPr>
              <w:t xml:space="preserve">wiekowa </w:t>
            </w:r>
          </w:p>
        </w:tc>
        <w:tc>
          <w:tcPr>
            <w:tcW w:w="1980" w:type="dxa"/>
            <w:vAlign w:val="center"/>
          </w:tcPr>
          <w:p w:rsidR="008203FC" w:rsidRDefault="008203FC" w:rsidP="008203F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Tor długi/ krótki</w:t>
            </w:r>
          </w:p>
        </w:tc>
      </w:tr>
      <w:tr w:rsidR="008203FC" w:rsidRPr="00DD4566" w:rsidTr="008203FC">
        <w:trPr>
          <w:trHeight w:hRule="exact" w:val="340"/>
        </w:trPr>
        <w:tc>
          <w:tcPr>
            <w:tcW w:w="2943" w:type="dxa"/>
          </w:tcPr>
          <w:p w:rsidR="008203FC" w:rsidRPr="00DD4566" w:rsidRDefault="008203FC" w:rsidP="008203FC"/>
        </w:tc>
        <w:tc>
          <w:tcPr>
            <w:tcW w:w="2127" w:type="dxa"/>
          </w:tcPr>
          <w:p w:rsidR="008203FC" w:rsidRPr="00DD4566" w:rsidRDefault="008203FC" w:rsidP="008203FC"/>
        </w:tc>
        <w:tc>
          <w:tcPr>
            <w:tcW w:w="2238" w:type="dxa"/>
          </w:tcPr>
          <w:p w:rsidR="008203FC" w:rsidRPr="00DD4566" w:rsidRDefault="008203FC" w:rsidP="008203FC"/>
        </w:tc>
        <w:tc>
          <w:tcPr>
            <w:tcW w:w="1980" w:type="dxa"/>
          </w:tcPr>
          <w:p w:rsidR="008203FC" w:rsidRPr="00DD4566" w:rsidRDefault="008203FC" w:rsidP="008203FC"/>
        </w:tc>
        <w:tc>
          <w:tcPr>
            <w:tcW w:w="1980" w:type="dxa"/>
          </w:tcPr>
          <w:p w:rsidR="008203FC" w:rsidRPr="00DD4566" w:rsidRDefault="008203FC" w:rsidP="008203FC"/>
        </w:tc>
      </w:tr>
      <w:tr w:rsidR="008203FC" w:rsidRPr="00DD4566" w:rsidTr="008203FC">
        <w:trPr>
          <w:trHeight w:hRule="exact" w:val="340"/>
        </w:trPr>
        <w:tc>
          <w:tcPr>
            <w:tcW w:w="2943" w:type="dxa"/>
          </w:tcPr>
          <w:p w:rsidR="008203FC" w:rsidRPr="00DD4566" w:rsidRDefault="008203FC" w:rsidP="008203FC"/>
        </w:tc>
        <w:tc>
          <w:tcPr>
            <w:tcW w:w="2127" w:type="dxa"/>
          </w:tcPr>
          <w:p w:rsidR="008203FC" w:rsidRPr="00DD4566" w:rsidRDefault="008203FC" w:rsidP="008203FC"/>
        </w:tc>
        <w:tc>
          <w:tcPr>
            <w:tcW w:w="2238" w:type="dxa"/>
          </w:tcPr>
          <w:p w:rsidR="008203FC" w:rsidRPr="00DD4566" w:rsidRDefault="008203FC" w:rsidP="008203FC"/>
        </w:tc>
        <w:tc>
          <w:tcPr>
            <w:tcW w:w="1980" w:type="dxa"/>
          </w:tcPr>
          <w:p w:rsidR="008203FC" w:rsidRPr="00DD4566" w:rsidRDefault="008203FC" w:rsidP="008203FC"/>
        </w:tc>
        <w:tc>
          <w:tcPr>
            <w:tcW w:w="1980" w:type="dxa"/>
          </w:tcPr>
          <w:p w:rsidR="008203FC" w:rsidRPr="00DD4566" w:rsidRDefault="008203FC" w:rsidP="008203FC"/>
        </w:tc>
      </w:tr>
      <w:tr w:rsidR="008203FC" w:rsidRPr="00DD4566" w:rsidTr="008203FC">
        <w:trPr>
          <w:trHeight w:hRule="exact" w:val="340"/>
        </w:trPr>
        <w:tc>
          <w:tcPr>
            <w:tcW w:w="2943" w:type="dxa"/>
          </w:tcPr>
          <w:p w:rsidR="008203FC" w:rsidRPr="00DD4566" w:rsidRDefault="008203FC" w:rsidP="008203FC"/>
        </w:tc>
        <w:tc>
          <w:tcPr>
            <w:tcW w:w="2127" w:type="dxa"/>
          </w:tcPr>
          <w:p w:rsidR="008203FC" w:rsidRPr="00DD4566" w:rsidRDefault="008203FC" w:rsidP="008203FC"/>
        </w:tc>
        <w:tc>
          <w:tcPr>
            <w:tcW w:w="2238" w:type="dxa"/>
          </w:tcPr>
          <w:p w:rsidR="008203FC" w:rsidRPr="00DD4566" w:rsidRDefault="008203FC" w:rsidP="008203FC"/>
        </w:tc>
        <w:tc>
          <w:tcPr>
            <w:tcW w:w="1980" w:type="dxa"/>
          </w:tcPr>
          <w:p w:rsidR="008203FC" w:rsidRPr="00DD4566" w:rsidRDefault="008203FC" w:rsidP="008203FC"/>
        </w:tc>
        <w:tc>
          <w:tcPr>
            <w:tcW w:w="1980" w:type="dxa"/>
          </w:tcPr>
          <w:p w:rsidR="008203FC" w:rsidRPr="00DD4566" w:rsidRDefault="008203FC" w:rsidP="008203FC"/>
        </w:tc>
      </w:tr>
      <w:tr w:rsidR="008203FC" w:rsidRPr="00DD4566" w:rsidTr="008203FC">
        <w:trPr>
          <w:trHeight w:hRule="exact" w:val="340"/>
        </w:trPr>
        <w:tc>
          <w:tcPr>
            <w:tcW w:w="2943" w:type="dxa"/>
            <w:tcBorders>
              <w:bottom w:val="single" w:sz="4" w:space="0" w:color="auto"/>
            </w:tcBorders>
          </w:tcPr>
          <w:p w:rsidR="008203FC" w:rsidRPr="00DD4566" w:rsidRDefault="008203FC" w:rsidP="008203FC"/>
        </w:tc>
        <w:tc>
          <w:tcPr>
            <w:tcW w:w="2127" w:type="dxa"/>
            <w:tcBorders>
              <w:bottom w:val="single" w:sz="4" w:space="0" w:color="auto"/>
            </w:tcBorders>
          </w:tcPr>
          <w:p w:rsidR="008203FC" w:rsidRPr="00DD4566" w:rsidRDefault="008203FC" w:rsidP="008203FC"/>
        </w:tc>
        <w:tc>
          <w:tcPr>
            <w:tcW w:w="2238" w:type="dxa"/>
            <w:tcBorders>
              <w:bottom w:val="single" w:sz="4" w:space="0" w:color="auto"/>
            </w:tcBorders>
          </w:tcPr>
          <w:p w:rsidR="008203FC" w:rsidRPr="00DD4566" w:rsidRDefault="008203FC" w:rsidP="008203FC"/>
        </w:tc>
        <w:tc>
          <w:tcPr>
            <w:tcW w:w="1980" w:type="dxa"/>
            <w:tcBorders>
              <w:bottom w:val="single" w:sz="4" w:space="0" w:color="auto"/>
            </w:tcBorders>
          </w:tcPr>
          <w:p w:rsidR="008203FC" w:rsidRPr="00DD4566" w:rsidRDefault="008203FC" w:rsidP="008203FC"/>
        </w:tc>
        <w:tc>
          <w:tcPr>
            <w:tcW w:w="1980" w:type="dxa"/>
            <w:tcBorders>
              <w:bottom w:val="single" w:sz="4" w:space="0" w:color="auto"/>
            </w:tcBorders>
          </w:tcPr>
          <w:p w:rsidR="008203FC" w:rsidRPr="00DD4566" w:rsidRDefault="008203FC" w:rsidP="008203FC"/>
        </w:tc>
      </w:tr>
      <w:tr w:rsidR="008203FC" w:rsidRPr="00DD4566" w:rsidTr="008203FC">
        <w:trPr>
          <w:trHeight w:hRule="exact" w:val="340"/>
        </w:trPr>
        <w:tc>
          <w:tcPr>
            <w:tcW w:w="2943" w:type="dxa"/>
            <w:tcBorders>
              <w:bottom w:val="single" w:sz="4" w:space="0" w:color="auto"/>
            </w:tcBorders>
          </w:tcPr>
          <w:p w:rsidR="008203FC" w:rsidRPr="00DD4566" w:rsidRDefault="008203FC" w:rsidP="008203FC"/>
        </w:tc>
        <w:tc>
          <w:tcPr>
            <w:tcW w:w="2127" w:type="dxa"/>
            <w:tcBorders>
              <w:bottom w:val="single" w:sz="4" w:space="0" w:color="auto"/>
            </w:tcBorders>
          </w:tcPr>
          <w:p w:rsidR="008203FC" w:rsidRPr="00DD4566" w:rsidRDefault="008203FC" w:rsidP="008203FC"/>
        </w:tc>
        <w:tc>
          <w:tcPr>
            <w:tcW w:w="2238" w:type="dxa"/>
            <w:tcBorders>
              <w:bottom w:val="single" w:sz="4" w:space="0" w:color="auto"/>
            </w:tcBorders>
          </w:tcPr>
          <w:p w:rsidR="008203FC" w:rsidRPr="00DD4566" w:rsidRDefault="008203FC" w:rsidP="008203FC"/>
        </w:tc>
        <w:tc>
          <w:tcPr>
            <w:tcW w:w="1980" w:type="dxa"/>
            <w:tcBorders>
              <w:bottom w:val="single" w:sz="4" w:space="0" w:color="auto"/>
            </w:tcBorders>
          </w:tcPr>
          <w:p w:rsidR="008203FC" w:rsidRPr="00DD4566" w:rsidRDefault="008203FC" w:rsidP="008203FC"/>
        </w:tc>
        <w:tc>
          <w:tcPr>
            <w:tcW w:w="1980" w:type="dxa"/>
            <w:tcBorders>
              <w:bottom w:val="single" w:sz="4" w:space="0" w:color="auto"/>
            </w:tcBorders>
          </w:tcPr>
          <w:p w:rsidR="008203FC" w:rsidRPr="00DD4566" w:rsidRDefault="008203FC" w:rsidP="008203FC"/>
        </w:tc>
      </w:tr>
    </w:tbl>
    <w:p w:rsidR="00AB1CB2" w:rsidRPr="008E18CD" w:rsidRDefault="00AB1CB2" w:rsidP="008E18CD">
      <w:pPr>
        <w:spacing w:after="0"/>
        <w:jc w:val="both"/>
        <w:rPr>
          <w:rFonts w:cstheme="minorHAnsi"/>
          <w:sz w:val="22"/>
          <w:szCs w:val="22"/>
        </w:rPr>
      </w:pPr>
      <w:r w:rsidRPr="008E18CD">
        <w:rPr>
          <w:rFonts w:cstheme="minorHAnsi"/>
          <w:sz w:val="22"/>
          <w:szCs w:val="22"/>
        </w:rPr>
        <w:t xml:space="preserve">Oświadczam, że nie byłem(- </w:t>
      </w:r>
      <w:proofErr w:type="spellStart"/>
      <w:r w:rsidRPr="008E18CD">
        <w:rPr>
          <w:rFonts w:cstheme="minorHAnsi"/>
          <w:sz w:val="22"/>
          <w:szCs w:val="22"/>
        </w:rPr>
        <w:t>am</w:t>
      </w:r>
      <w:proofErr w:type="spellEnd"/>
      <w:r w:rsidRPr="008E18CD">
        <w:rPr>
          <w:rFonts w:cstheme="minorHAnsi"/>
          <w:sz w:val="22"/>
          <w:szCs w:val="22"/>
        </w:rPr>
        <w:t xml:space="preserve">) skazany(- a) prawomocnym wyrokiem za umyślnie przestępstwo, </w:t>
      </w:r>
      <w:r w:rsidR="0063010E">
        <w:rPr>
          <w:rFonts w:cstheme="minorHAnsi"/>
          <w:sz w:val="22"/>
          <w:szCs w:val="22"/>
        </w:rPr>
        <w:br/>
      </w:r>
      <w:r w:rsidRPr="008E18CD">
        <w:rPr>
          <w:rFonts w:cstheme="minorHAnsi"/>
          <w:sz w:val="22"/>
          <w:szCs w:val="22"/>
        </w:rPr>
        <w:t xml:space="preserve">o którym </w:t>
      </w:r>
      <w:r w:rsidR="0063010E">
        <w:rPr>
          <w:rFonts w:cstheme="minorHAnsi"/>
          <w:sz w:val="22"/>
          <w:szCs w:val="22"/>
        </w:rPr>
        <w:t>mowa w art. 46-50, lub określonych</w:t>
      </w:r>
      <w:r w:rsidRPr="008E18CD">
        <w:rPr>
          <w:rFonts w:cstheme="minorHAnsi"/>
          <w:sz w:val="22"/>
          <w:szCs w:val="22"/>
        </w:rPr>
        <w:t xml:space="preserve"> w rozdziale XIX, XXIII, z wyjątkiem art. 192 i art. 193, rozdziale XXV i XXVI ustawy z dnia 6 czerwca 1997 r. - Kodeks karny (Dz. U. z 2018 r. poz. 1600</w:t>
      </w:r>
      <w:r w:rsidR="0063010E">
        <w:rPr>
          <w:rFonts w:cstheme="minorHAnsi"/>
          <w:sz w:val="22"/>
          <w:szCs w:val="22"/>
        </w:rPr>
        <w:t>)</w:t>
      </w:r>
      <w:r w:rsidRPr="008E18CD">
        <w:rPr>
          <w:rFonts w:cstheme="minorHAnsi"/>
          <w:sz w:val="22"/>
          <w:szCs w:val="22"/>
        </w:rPr>
        <w:t>.</w:t>
      </w:r>
    </w:p>
    <w:p w:rsidR="00AB1CB2" w:rsidRPr="008E18CD" w:rsidRDefault="00AB1CB2" w:rsidP="008E18CD">
      <w:pPr>
        <w:spacing w:after="0"/>
        <w:jc w:val="both"/>
        <w:rPr>
          <w:rFonts w:cstheme="minorHAnsi"/>
          <w:sz w:val="22"/>
          <w:szCs w:val="22"/>
        </w:rPr>
      </w:pPr>
      <w:r w:rsidRPr="008E18CD">
        <w:rPr>
          <w:rFonts w:cstheme="minorHAnsi"/>
          <w:sz w:val="22"/>
          <w:szCs w:val="22"/>
        </w:rPr>
        <w:t>Niniejsze oświadczenie składam pouczony(a) o odpowiedzialności karnej wynikającej z art. 233 § 1 kodeksu karnego – „Kto składając zeznanie mające służyć za dowód w postępowaniu sądowym lub innym postępowaniu prowadzonym na podstawie ustawy, zeznaje nieprawdę lub zataja prawdę, podlega karze pozbawienia wolności do lat 3.</w:t>
      </w:r>
    </w:p>
    <w:p w:rsidR="00AB1CB2" w:rsidRPr="008E18CD" w:rsidRDefault="00AB1CB2" w:rsidP="008E18CD">
      <w:pPr>
        <w:spacing w:after="0"/>
        <w:rPr>
          <w:rFonts w:cstheme="minorHAnsi"/>
          <w:sz w:val="22"/>
          <w:szCs w:val="22"/>
        </w:rPr>
      </w:pPr>
    </w:p>
    <w:p w:rsidR="008E18CD" w:rsidRDefault="008E18CD" w:rsidP="008E18CD">
      <w:pPr>
        <w:spacing w:after="0"/>
        <w:rPr>
          <w:rFonts w:cstheme="minorHAnsi"/>
          <w:sz w:val="22"/>
          <w:szCs w:val="22"/>
        </w:rPr>
      </w:pPr>
    </w:p>
    <w:p w:rsidR="00AB1CB2" w:rsidRPr="008E18CD" w:rsidRDefault="00AB1CB2" w:rsidP="008E18CD">
      <w:pPr>
        <w:spacing w:after="0"/>
        <w:jc w:val="center"/>
        <w:rPr>
          <w:rFonts w:cstheme="minorHAnsi"/>
          <w:sz w:val="22"/>
          <w:szCs w:val="22"/>
        </w:rPr>
      </w:pPr>
      <w:r w:rsidRPr="008E18CD">
        <w:rPr>
          <w:rFonts w:cstheme="minorHAnsi"/>
          <w:sz w:val="22"/>
          <w:szCs w:val="22"/>
        </w:rPr>
        <w:t>....................................................................</w:t>
      </w:r>
    </w:p>
    <w:p w:rsidR="00DE067C" w:rsidRDefault="00AB1CB2" w:rsidP="008E18CD">
      <w:pPr>
        <w:spacing w:after="0"/>
        <w:jc w:val="center"/>
        <w:rPr>
          <w:rFonts w:cstheme="minorHAnsi"/>
          <w:sz w:val="22"/>
          <w:szCs w:val="22"/>
        </w:rPr>
      </w:pPr>
      <w:r w:rsidRPr="008E18CD">
        <w:rPr>
          <w:rFonts w:cstheme="minorHAnsi"/>
          <w:sz w:val="22"/>
          <w:szCs w:val="22"/>
        </w:rPr>
        <w:t>(czytelny podpis)</w:t>
      </w:r>
    </w:p>
    <w:p w:rsidR="00DE067C" w:rsidRDefault="00DE067C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p w:rsidR="008E18CD" w:rsidRPr="000677AC" w:rsidRDefault="008E18CD" w:rsidP="008E18CD">
      <w:pPr>
        <w:pStyle w:val="Nagwek2"/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1" w:name="_Toc503523739"/>
      <w:r w:rsidRPr="000677AC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 xml:space="preserve">Zgoda na przetwarzanie danych osobowych </w:t>
      </w:r>
      <w:bookmarkEnd w:id="1"/>
    </w:p>
    <w:p w:rsidR="008E18CD" w:rsidRPr="000677AC" w:rsidRDefault="008E18CD" w:rsidP="008E18CD">
      <w:pPr>
        <w:rPr>
          <w:rFonts w:cstheme="minorHAnsi"/>
        </w:rPr>
      </w:pPr>
    </w:p>
    <w:p w:rsidR="008E18CD" w:rsidRPr="00282E4E" w:rsidRDefault="008E18CD" w:rsidP="00962D68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cstheme="minorHAnsi"/>
        </w:rPr>
      </w:pPr>
      <w:r w:rsidRPr="00B20031">
        <w:rPr>
          <w:rFonts w:cstheme="minorHAnsi"/>
        </w:rPr>
        <w:t xml:space="preserve">Wyrażam zgodę na przetwarzanie moich danych osobowych przez administratora danych, którym jest Polski Związek </w:t>
      </w:r>
      <w:r>
        <w:rPr>
          <w:rFonts w:cstheme="minorHAnsi"/>
        </w:rPr>
        <w:t>Łyżwiarstwa Szybkiego</w:t>
      </w:r>
      <w:r w:rsidRPr="00B20031">
        <w:rPr>
          <w:rFonts w:cstheme="minorHAnsi"/>
        </w:rPr>
        <w:t xml:space="preserve"> z siedzibą w Warszawie, </w:t>
      </w:r>
      <w:r>
        <w:rPr>
          <w:rFonts w:cstheme="minorHAnsi"/>
        </w:rPr>
        <w:br/>
      </w:r>
      <w:r w:rsidRPr="00B20031">
        <w:rPr>
          <w:rFonts w:cstheme="minorHAnsi"/>
        </w:rPr>
        <w:t xml:space="preserve">ul. </w:t>
      </w:r>
      <w:proofErr w:type="spellStart"/>
      <w:r>
        <w:rPr>
          <w:rFonts w:cstheme="minorHAnsi"/>
        </w:rPr>
        <w:t>Boy’a-Żeleńskiego</w:t>
      </w:r>
      <w:proofErr w:type="spellEnd"/>
      <w:r>
        <w:rPr>
          <w:rFonts w:cstheme="minorHAnsi"/>
        </w:rPr>
        <w:t xml:space="preserve"> 4a/59, kod pocztowy 00-621</w:t>
      </w:r>
      <w:r w:rsidRPr="00B20031">
        <w:rPr>
          <w:rFonts w:cstheme="minorHAnsi"/>
        </w:rPr>
        <w:t xml:space="preserve">, numer KRS </w:t>
      </w:r>
      <w:r w:rsidRPr="007D45CF">
        <w:rPr>
          <w:rFonts w:cstheme="minorHAnsi"/>
        </w:rPr>
        <w:t>0000077603</w:t>
      </w:r>
      <w:r w:rsidRPr="00B20031">
        <w:rPr>
          <w:rFonts w:cstheme="minorHAnsi"/>
        </w:rPr>
        <w:t xml:space="preserve"> w celu wykonania zadań </w:t>
      </w:r>
      <w:r>
        <w:rPr>
          <w:rFonts w:cstheme="minorHAnsi"/>
        </w:rPr>
        <w:t xml:space="preserve">statutowych PZŁS w szczególności przyznania licencji trenerskiej/instruktorskiej </w:t>
      </w:r>
      <w:r w:rsidRPr="00282E4E">
        <w:rPr>
          <w:rFonts w:cstheme="minorHAnsi"/>
        </w:rPr>
        <w:t xml:space="preserve">oraz spełnienia ciążących na nas obowiązków prawnych wynikających z prawa Unii Europejskiej lub prawa polskiego bądź wewnętrznych regulacji określonych przez światową </w:t>
      </w:r>
      <w:r>
        <w:rPr>
          <w:rFonts w:cstheme="minorHAnsi"/>
        </w:rPr>
        <w:t>unię łyżwiarstwa.</w:t>
      </w:r>
    </w:p>
    <w:p w:rsidR="008E18CD" w:rsidRDefault="008E18CD" w:rsidP="00962D68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cstheme="minorHAnsi"/>
        </w:rPr>
      </w:pPr>
      <w:r w:rsidRPr="00C2261D">
        <w:rPr>
          <w:rFonts w:cstheme="minorHAnsi"/>
        </w:rPr>
        <w:t>Podaję dane osobowe dobrowolnie i oświadczam, że są one zgodne z prawdą.</w:t>
      </w:r>
    </w:p>
    <w:p w:rsidR="008E18CD" w:rsidRDefault="008E18CD" w:rsidP="00962D68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cstheme="minorHAnsi"/>
        </w:rPr>
      </w:pPr>
      <w:r w:rsidRPr="00C2261D">
        <w:rPr>
          <w:rFonts w:cstheme="minorHAnsi"/>
        </w:rPr>
        <w:t>Zapoznałem</w:t>
      </w:r>
      <w:proofErr w:type="spellStart"/>
      <w:r w:rsidRPr="00C2261D">
        <w:rPr>
          <w:rFonts w:cstheme="minorHAnsi"/>
        </w:rPr>
        <w:t>(-am</w:t>
      </w:r>
      <w:proofErr w:type="spellEnd"/>
      <w:r w:rsidRPr="00C2261D">
        <w:rPr>
          <w:rFonts w:cstheme="minorHAnsi"/>
        </w:rPr>
        <w:t xml:space="preserve">) się z treścią klauzuli informacyjnej, w tym z informacją o celu </w:t>
      </w:r>
      <w:r>
        <w:rPr>
          <w:rFonts w:cstheme="minorHAnsi"/>
        </w:rPr>
        <w:br/>
      </w:r>
      <w:r w:rsidRPr="00C2261D">
        <w:rPr>
          <w:rFonts w:cstheme="minorHAnsi"/>
        </w:rPr>
        <w:t xml:space="preserve">i sposobach przetwarzania danych osobowych oraz prawie dostępu do treści swoich danych </w:t>
      </w:r>
      <w:r w:rsidR="001561FA">
        <w:rPr>
          <w:rFonts w:cstheme="minorHAnsi"/>
        </w:rPr>
        <w:br/>
      </w:r>
      <w:r w:rsidRPr="00C2261D">
        <w:rPr>
          <w:rFonts w:cstheme="minorHAnsi"/>
        </w:rPr>
        <w:t>i prawie ich poprawiania.</w:t>
      </w:r>
    </w:p>
    <w:p w:rsidR="008E18CD" w:rsidRDefault="008E18CD" w:rsidP="008E18CD">
      <w:pPr>
        <w:spacing w:line="360" w:lineRule="auto"/>
        <w:jc w:val="both"/>
        <w:rPr>
          <w:rFonts w:cstheme="minorHAnsi"/>
        </w:rPr>
      </w:pPr>
    </w:p>
    <w:p w:rsidR="008E18CD" w:rsidRDefault="008E18CD" w:rsidP="008E18CD">
      <w:pPr>
        <w:spacing w:line="360" w:lineRule="auto"/>
        <w:jc w:val="both"/>
        <w:rPr>
          <w:rFonts w:cstheme="minorHAnsi"/>
        </w:rPr>
      </w:pPr>
    </w:p>
    <w:p w:rsidR="008E18CD" w:rsidRPr="00A12908" w:rsidRDefault="008E18CD" w:rsidP="008E18CD">
      <w:pPr>
        <w:spacing w:after="0"/>
        <w:jc w:val="both"/>
        <w:rPr>
          <w:rFonts w:cstheme="minorHAnsi"/>
        </w:rPr>
      </w:pPr>
      <w:r>
        <w:rPr>
          <w:rFonts w:cstheme="minorHAnsi"/>
        </w:rPr>
        <w:t>………………………………………, dnia</w:t>
      </w:r>
      <w:r w:rsidRPr="00A12908">
        <w:rPr>
          <w:rFonts w:cstheme="minorHAnsi"/>
        </w:rPr>
        <w:t xml:space="preserve">.        </w:t>
      </w:r>
      <w:r>
        <w:rPr>
          <w:rFonts w:cstheme="minorHAnsi"/>
        </w:rPr>
        <w:t xml:space="preserve">                                          </w:t>
      </w:r>
      <w:r w:rsidRPr="00A12908">
        <w:rPr>
          <w:rFonts w:cstheme="minorHAnsi"/>
        </w:rPr>
        <w:t>…………………</w:t>
      </w:r>
      <w:r>
        <w:rPr>
          <w:rFonts w:cstheme="minorHAnsi"/>
        </w:rPr>
        <w:t>..</w:t>
      </w:r>
      <w:r w:rsidRPr="00A12908">
        <w:rPr>
          <w:rFonts w:cstheme="minorHAnsi"/>
        </w:rPr>
        <w:t>………………..</w:t>
      </w:r>
      <w:r>
        <w:rPr>
          <w:rFonts w:cstheme="minorHAnsi"/>
        </w:rPr>
        <w:t>…………</w:t>
      </w:r>
    </w:p>
    <w:p w:rsidR="008E18CD" w:rsidRPr="00CB05BA" w:rsidRDefault="008E18CD" w:rsidP="008E18CD">
      <w:pPr>
        <w:jc w:val="both"/>
        <w:rPr>
          <w:rFonts w:cstheme="minorHAnsi"/>
          <w:i/>
          <w:sz w:val="20"/>
          <w:szCs w:val="20"/>
        </w:rPr>
      </w:pPr>
      <w:r w:rsidRPr="00A12908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</w:t>
      </w:r>
      <w:r w:rsidRPr="00CB05BA">
        <w:rPr>
          <w:rFonts w:cstheme="minorHAnsi"/>
          <w:i/>
          <w:sz w:val="20"/>
          <w:szCs w:val="20"/>
        </w:rPr>
        <w:t>Podpis składającego oświadczenie</w:t>
      </w:r>
    </w:p>
    <w:p w:rsidR="00AB1CB2" w:rsidRPr="00AB1CB2" w:rsidRDefault="00AB1CB2" w:rsidP="00AB1CB2">
      <w:pPr>
        <w:rPr>
          <w:rFonts w:cstheme="minorHAnsi"/>
        </w:rPr>
      </w:pPr>
    </w:p>
    <w:p w:rsidR="00ED3A3D" w:rsidRPr="00ED3A3D" w:rsidRDefault="00ED3A3D" w:rsidP="00ED3A3D">
      <w:pPr>
        <w:rPr>
          <w:rFonts w:cstheme="minorHAnsi"/>
        </w:rPr>
      </w:pPr>
    </w:p>
    <w:p w:rsidR="00ED3A3D" w:rsidRPr="00ED3A3D" w:rsidRDefault="00ED3A3D" w:rsidP="00ED3A3D">
      <w:pPr>
        <w:rPr>
          <w:rFonts w:cstheme="minorHAnsi"/>
        </w:rPr>
      </w:pPr>
    </w:p>
    <w:p w:rsidR="00ED3A3D" w:rsidRPr="00ED3A3D" w:rsidRDefault="00ED3A3D" w:rsidP="00ED3A3D">
      <w:pPr>
        <w:rPr>
          <w:rFonts w:cstheme="minorHAnsi"/>
        </w:rPr>
      </w:pPr>
    </w:p>
    <w:p w:rsidR="00ED3A3D" w:rsidRPr="00ED3A3D" w:rsidRDefault="00ED3A3D" w:rsidP="00ED3A3D">
      <w:pPr>
        <w:rPr>
          <w:rFonts w:cstheme="minorHAnsi"/>
        </w:rPr>
      </w:pPr>
    </w:p>
    <w:p w:rsidR="00ED3A3D" w:rsidRPr="00ED3A3D" w:rsidRDefault="00ED3A3D" w:rsidP="00ED3A3D">
      <w:pPr>
        <w:rPr>
          <w:rFonts w:cstheme="minorHAnsi"/>
        </w:rPr>
      </w:pPr>
    </w:p>
    <w:p w:rsidR="00407710" w:rsidRPr="00ED3A3D" w:rsidRDefault="00ED3A3D" w:rsidP="00ED3A3D">
      <w:pPr>
        <w:tabs>
          <w:tab w:val="left" w:pos="3860"/>
        </w:tabs>
        <w:rPr>
          <w:rFonts w:cstheme="minorHAnsi"/>
        </w:rPr>
      </w:pPr>
      <w:r>
        <w:rPr>
          <w:rFonts w:cstheme="minorHAnsi"/>
        </w:rPr>
        <w:tab/>
      </w:r>
    </w:p>
    <w:sectPr w:rsidR="00407710" w:rsidRPr="00ED3A3D" w:rsidSect="00DE067C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D04" w:rsidRDefault="009A4D04" w:rsidP="00653607">
      <w:pPr>
        <w:spacing w:after="0"/>
      </w:pPr>
      <w:r>
        <w:separator/>
      </w:r>
    </w:p>
  </w:endnote>
  <w:endnote w:type="continuationSeparator" w:id="0">
    <w:p w:rsidR="009A4D04" w:rsidRDefault="009A4D04" w:rsidP="0065360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95100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420759" w:rsidRPr="00383E1D" w:rsidRDefault="00420759">
            <w:pPr>
              <w:pStyle w:val="Stopka"/>
              <w:jc w:val="right"/>
              <w:rPr>
                <w:sz w:val="20"/>
                <w:szCs w:val="20"/>
              </w:rPr>
            </w:pPr>
            <w:r w:rsidRPr="00383E1D">
              <w:rPr>
                <w:sz w:val="20"/>
                <w:szCs w:val="20"/>
              </w:rPr>
              <w:t xml:space="preserve">Strona </w:t>
            </w:r>
            <w:r w:rsidR="0082048F" w:rsidRPr="00383E1D">
              <w:rPr>
                <w:bCs/>
                <w:sz w:val="20"/>
                <w:szCs w:val="20"/>
              </w:rPr>
              <w:fldChar w:fldCharType="begin"/>
            </w:r>
            <w:r w:rsidRPr="00383E1D">
              <w:rPr>
                <w:bCs/>
                <w:sz w:val="20"/>
                <w:szCs w:val="20"/>
              </w:rPr>
              <w:instrText>PAGE</w:instrText>
            </w:r>
            <w:r w:rsidR="0082048F" w:rsidRPr="00383E1D">
              <w:rPr>
                <w:bCs/>
                <w:sz w:val="20"/>
                <w:szCs w:val="20"/>
              </w:rPr>
              <w:fldChar w:fldCharType="separate"/>
            </w:r>
            <w:r w:rsidR="007655F4">
              <w:rPr>
                <w:bCs/>
                <w:noProof/>
                <w:sz w:val="20"/>
                <w:szCs w:val="20"/>
              </w:rPr>
              <w:t>1</w:t>
            </w:r>
            <w:r w:rsidR="0082048F" w:rsidRPr="00383E1D">
              <w:rPr>
                <w:bCs/>
                <w:sz w:val="20"/>
                <w:szCs w:val="20"/>
              </w:rPr>
              <w:fldChar w:fldCharType="end"/>
            </w:r>
            <w:r w:rsidRPr="00383E1D">
              <w:rPr>
                <w:sz w:val="20"/>
                <w:szCs w:val="20"/>
              </w:rPr>
              <w:t xml:space="preserve"> z </w:t>
            </w:r>
            <w:r w:rsidR="0082048F" w:rsidRPr="00383E1D">
              <w:rPr>
                <w:bCs/>
                <w:sz w:val="20"/>
                <w:szCs w:val="20"/>
              </w:rPr>
              <w:fldChar w:fldCharType="begin"/>
            </w:r>
            <w:r w:rsidRPr="00383E1D">
              <w:rPr>
                <w:bCs/>
                <w:sz w:val="20"/>
                <w:szCs w:val="20"/>
              </w:rPr>
              <w:instrText>NUMPAGES</w:instrText>
            </w:r>
            <w:r w:rsidR="0082048F" w:rsidRPr="00383E1D">
              <w:rPr>
                <w:bCs/>
                <w:sz w:val="20"/>
                <w:szCs w:val="20"/>
              </w:rPr>
              <w:fldChar w:fldCharType="separate"/>
            </w:r>
            <w:r w:rsidR="007655F4">
              <w:rPr>
                <w:bCs/>
                <w:noProof/>
                <w:sz w:val="20"/>
                <w:szCs w:val="20"/>
              </w:rPr>
              <w:t>2</w:t>
            </w:r>
            <w:r w:rsidR="0082048F" w:rsidRPr="00383E1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20759" w:rsidRPr="00BE5058" w:rsidRDefault="00420759" w:rsidP="00055D57">
    <w:pPr>
      <w:ind w:right="-2"/>
      <w:jc w:val="center"/>
      <w:rPr>
        <w:rFonts w:ascii="Arial" w:hAnsi="Arial" w:cs="Arial"/>
        <w:color w:val="7F7F7F" w:themeColor="text1" w:themeTint="80"/>
        <w:sz w:val="13"/>
        <w:szCs w:val="1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D04" w:rsidRDefault="009A4D04" w:rsidP="00653607">
      <w:pPr>
        <w:spacing w:after="0"/>
      </w:pPr>
      <w:r>
        <w:separator/>
      </w:r>
    </w:p>
  </w:footnote>
  <w:footnote w:type="continuationSeparator" w:id="0">
    <w:p w:rsidR="009A4D04" w:rsidRDefault="009A4D04" w:rsidP="0065360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759" w:rsidRDefault="0082048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453.2pt;height:218pt;z-index:-251657216;mso-position-horizontal:center;mso-position-horizontal-relative:margin;mso-position-vertical:center;mso-position-vertical-relative:margin" o:allowincell="f">
          <v:imagedata r:id="rId1" o:title="Bez tytułu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759" w:rsidRDefault="00ED3A3D" w:rsidP="00F830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-395605</wp:posOffset>
          </wp:positionH>
          <wp:positionV relativeFrom="topMargin">
            <wp:posOffset>197485</wp:posOffset>
          </wp:positionV>
          <wp:extent cx="6718300" cy="1377950"/>
          <wp:effectExtent l="0" t="0" r="635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300" cy="137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2048F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453.2pt;height:218pt;z-index:-251658240;mso-position-horizontal:center;mso-position-horizontal-relative:margin;mso-position-vertical:center;mso-position-vertical-relative:margin" o:allowincell="f">
          <v:imagedata r:id="rId2" o:title="Bez tytułu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759" w:rsidRDefault="0082048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453.2pt;height:218pt;z-index:-251656192;mso-position-horizontal:center;mso-position-horizontal-relative:margin;mso-position-vertical:center;mso-position-vertical-relative:margin" o:allowincell="f">
          <v:imagedata r:id="rId1" o:title="Bez tytułu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0" w:hanging="360"/>
      </w:pPr>
      <w:rPr>
        <w:rFonts w:ascii="Symbol" w:hAnsi="Symbol" w:cs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65" w:hanging="360"/>
      </w:pPr>
      <w:rPr>
        <w:rFonts w:ascii="Symbol" w:hAnsi="Symbol" w:cs="Symbol"/>
        <w:sz w:val="20"/>
        <w:szCs w:val="20"/>
      </w:rPr>
    </w:lvl>
  </w:abstractNum>
  <w:abstractNum w:abstractNumId="4">
    <w:nsid w:val="16DF0D73"/>
    <w:multiLevelType w:val="hybridMultilevel"/>
    <w:tmpl w:val="8F84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200DC"/>
    <w:multiLevelType w:val="hybridMultilevel"/>
    <w:tmpl w:val="6AB07610"/>
    <w:lvl w:ilvl="0" w:tplc="04150013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45983"/>
    <w:multiLevelType w:val="hybridMultilevel"/>
    <w:tmpl w:val="26C83762"/>
    <w:lvl w:ilvl="0" w:tplc="2340D0D4">
      <w:start w:val="1"/>
      <w:numFmt w:val="upperRoman"/>
      <w:pStyle w:val="Spistreci1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E32F3"/>
    <w:multiLevelType w:val="multilevel"/>
    <w:tmpl w:val="4790BA02"/>
    <w:styleLink w:val="List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45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</w:abstractNum>
  <w:abstractNum w:abstractNumId="8">
    <w:nsid w:val="4BF005D2"/>
    <w:multiLevelType w:val="hybridMultilevel"/>
    <w:tmpl w:val="20D04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C7CFE"/>
    <w:multiLevelType w:val="hybridMultilevel"/>
    <w:tmpl w:val="CBB8E560"/>
    <w:styleLink w:val="Zaimportowanystyl1"/>
    <w:lvl w:ilvl="0" w:tplc="151895CC">
      <w:start w:val="1"/>
      <w:numFmt w:val="decimal"/>
      <w:lvlText w:val="%1."/>
      <w:lvlJc w:val="left"/>
      <w:pPr>
        <w:tabs>
          <w:tab w:val="num" w:pos="676"/>
          <w:tab w:val="left" w:pos="705"/>
          <w:tab w:val="left" w:pos="945"/>
        </w:tabs>
        <w:ind w:left="691" w:hanging="33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089116">
      <w:start w:val="1"/>
      <w:numFmt w:val="lowerLetter"/>
      <w:lvlText w:val="%2."/>
      <w:lvlJc w:val="left"/>
      <w:pPr>
        <w:tabs>
          <w:tab w:val="left" w:pos="676"/>
          <w:tab w:val="left" w:pos="705"/>
          <w:tab w:val="left" w:pos="945"/>
          <w:tab w:val="num" w:pos="1426"/>
        </w:tabs>
        <w:ind w:left="1441" w:hanging="36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3CBE12">
      <w:start w:val="1"/>
      <w:numFmt w:val="lowerRoman"/>
      <w:lvlText w:val="%3."/>
      <w:lvlJc w:val="left"/>
      <w:pPr>
        <w:tabs>
          <w:tab w:val="left" w:pos="676"/>
          <w:tab w:val="left" w:pos="705"/>
          <w:tab w:val="left" w:pos="945"/>
          <w:tab w:val="num" w:pos="2146"/>
        </w:tabs>
        <w:ind w:left="2161" w:hanging="29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423480">
      <w:start w:val="1"/>
      <w:numFmt w:val="decimal"/>
      <w:lvlText w:val="%4."/>
      <w:lvlJc w:val="left"/>
      <w:pPr>
        <w:tabs>
          <w:tab w:val="left" w:pos="676"/>
          <w:tab w:val="left" w:pos="705"/>
          <w:tab w:val="left" w:pos="945"/>
          <w:tab w:val="num" w:pos="2866"/>
        </w:tabs>
        <w:ind w:left="2881" w:hanging="36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2A2736">
      <w:start w:val="1"/>
      <w:numFmt w:val="lowerLetter"/>
      <w:lvlText w:val="%5."/>
      <w:lvlJc w:val="left"/>
      <w:pPr>
        <w:tabs>
          <w:tab w:val="left" w:pos="676"/>
          <w:tab w:val="left" w:pos="705"/>
          <w:tab w:val="left" w:pos="945"/>
          <w:tab w:val="num" w:pos="3586"/>
        </w:tabs>
        <w:ind w:left="3601" w:hanging="36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BED878">
      <w:start w:val="1"/>
      <w:numFmt w:val="lowerRoman"/>
      <w:lvlText w:val="%6."/>
      <w:lvlJc w:val="left"/>
      <w:pPr>
        <w:tabs>
          <w:tab w:val="left" w:pos="676"/>
          <w:tab w:val="left" w:pos="705"/>
          <w:tab w:val="left" w:pos="945"/>
          <w:tab w:val="num" w:pos="4306"/>
        </w:tabs>
        <w:ind w:left="4321" w:hanging="29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30B36E">
      <w:start w:val="1"/>
      <w:numFmt w:val="decimal"/>
      <w:lvlText w:val="%7."/>
      <w:lvlJc w:val="left"/>
      <w:pPr>
        <w:tabs>
          <w:tab w:val="left" w:pos="676"/>
          <w:tab w:val="left" w:pos="705"/>
          <w:tab w:val="left" w:pos="945"/>
          <w:tab w:val="num" w:pos="5026"/>
        </w:tabs>
        <w:ind w:left="5041" w:hanging="36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D8B766">
      <w:start w:val="1"/>
      <w:numFmt w:val="lowerLetter"/>
      <w:lvlText w:val="%8."/>
      <w:lvlJc w:val="left"/>
      <w:pPr>
        <w:tabs>
          <w:tab w:val="left" w:pos="676"/>
          <w:tab w:val="left" w:pos="705"/>
          <w:tab w:val="left" w:pos="945"/>
          <w:tab w:val="num" w:pos="5746"/>
        </w:tabs>
        <w:ind w:left="5761" w:hanging="36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245694">
      <w:start w:val="1"/>
      <w:numFmt w:val="lowerRoman"/>
      <w:lvlText w:val="%9."/>
      <w:lvlJc w:val="left"/>
      <w:pPr>
        <w:tabs>
          <w:tab w:val="left" w:pos="676"/>
          <w:tab w:val="left" w:pos="705"/>
          <w:tab w:val="left" w:pos="945"/>
          <w:tab w:val="num" w:pos="6466"/>
        </w:tabs>
        <w:ind w:left="6481" w:hanging="29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7B5A7F4D"/>
    <w:multiLevelType w:val="multilevel"/>
    <w:tmpl w:val="00868DBA"/>
    <w:styleLink w:val="Kreski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Calibri" w:eastAsia="Calibri" w:hAnsi="Calibri" w:cs="Calibri"/>
        <w:b/>
        <w:bCs/>
        <w:position w:val="4"/>
        <w:sz w:val="26"/>
        <w:szCs w:val="26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Calibri" w:eastAsia="Calibri" w:hAnsi="Calibri" w:cs="Calibri"/>
        <w:b/>
        <w:bCs/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Calibri" w:eastAsia="Calibri" w:hAnsi="Calibri" w:cs="Calibri"/>
        <w:b/>
        <w:bCs/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Calibri" w:eastAsia="Calibri" w:hAnsi="Calibri" w:cs="Calibri"/>
        <w:b/>
        <w:bCs/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Calibri" w:eastAsia="Calibri" w:hAnsi="Calibri" w:cs="Calibri"/>
        <w:b/>
        <w:bCs/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Calibri" w:eastAsia="Calibri" w:hAnsi="Calibri" w:cs="Calibri"/>
        <w:b/>
        <w:bCs/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Calibri" w:eastAsia="Calibri" w:hAnsi="Calibri" w:cs="Calibri"/>
        <w:b/>
        <w:bCs/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Calibri" w:eastAsia="Calibri" w:hAnsi="Calibri" w:cs="Calibri"/>
        <w:b/>
        <w:bCs/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Calibri" w:eastAsia="Calibri" w:hAnsi="Calibri" w:cs="Calibri"/>
        <w:b/>
        <w:bCs/>
        <w:position w:val="4"/>
        <w:sz w:val="29"/>
        <w:szCs w:val="29"/>
        <w:rtl w:val="0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3607"/>
    <w:rsid w:val="00055D57"/>
    <w:rsid w:val="000C35AE"/>
    <w:rsid w:val="00141CA5"/>
    <w:rsid w:val="001561FA"/>
    <w:rsid w:val="00173D0A"/>
    <w:rsid w:val="00185D00"/>
    <w:rsid w:val="001A78CF"/>
    <w:rsid w:val="001B7685"/>
    <w:rsid w:val="00235531"/>
    <w:rsid w:val="002A4B98"/>
    <w:rsid w:val="003050B4"/>
    <w:rsid w:val="003247E6"/>
    <w:rsid w:val="00331AC7"/>
    <w:rsid w:val="00352680"/>
    <w:rsid w:val="00383E1D"/>
    <w:rsid w:val="003911FF"/>
    <w:rsid w:val="003A3FBA"/>
    <w:rsid w:val="003B3626"/>
    <w:rsid w:val="003B75AA"/>
    <w:rsid w:val="00407710"/>
    <w:rsid w:val="00420759"/>
    <w:rsid w:val="004309B3"/>
    <w:rsid w:val="00432067"/>
    <w:rsid w:val="00451A48"/>
    <w:rsid w:val="004E5195"/>
    <w:rsid w:val="00543FC6"/>
    <w:rsid w:val="00571CD9"/>
    <w:rsid w:val="005866FF"/>
    <w:rsid w:val="0059703B"/>
    <w:rsid w:val="005A34D5"/>
    <w:rsid w:val="005A68D6"/>
    <w:rsid w:val="005C546E"/>
    <w:rsid w:val="005D335E"/>
    <w:rsid w:val="005D496C"/>
    <w:rsid w:val="006046F6"/>
    <w:rsid w:val="00605E82"/>
    <w:rsid w:val="0063010E"/>
    <w:rsid w:val="00634B10"/>
    <w:rsid w:val="00634D7E"/>
    <w:rsid w:val="00652A84"/>
    <w:rsid w:val="00653607"/>
    <w:rsid w:val="006F7DC5"/>
    <w:rsid w:val="0071563B"/>
    <w:rsid w:val="007361D0"/>
    <w:rsid w:val="00737E44"/>
    <w:rsid w:val="007655F4"/>
    <w:rsid w:val="00783B4B"/>
    <w:rsid w:val="007A1E2A"/>
    <w:rsid w:val="008045B3"/>
    <w:rsid w:val="00811087"/>
    <w:rsid w:val="008203FC"/>
    <w:rsid w:val="0082048F"/>
    <w:rsid w:val="00854B9D"/>
    <w:rsid w:val="008E18CD"/>
    <w:rsid w:val="008E432A"/>
    <w:rsid w:val="008E5013"/>
    <w:rsid w:val="008E7178"/>
    <w:rsid w:val="00962D68"/>
    <w:rsid w:val="00987802"/>
    <w:rsid w:val="00995064"/>
    <w:rsid w:val="009A4D04"/>
    <w:rsid w:val="009A5C06"/>
    <w:rsid w:val="009B7B6F"/>
    <w:rsid w:val="009C7E1E"/>
    <w:rsid w:val="009D0AB9"/>
    <w:rsid w:val="00A108DC"/>
    <w:rsid w:val="00A6040B"/>
    <w:rsid w:val="00AB1CB2"/>
    <w:rsid w:val="00AC70BE"/>
    <w:rsid w:val="00AE5256"/>
    <w:rsid w:val="00BA12DF"/>
    <w:rsid w:val="00BE226C"/>
    <w:rsid w:val="00BE5058"/>
    <w:rsid w:val="00D86911"/>
    <w:rsid w:val="00DE067C"/>
    <w:rsid w:val="00E071A8"/>
    <w:rsid w:val="00E157E6"/>
    <w:rsid w:val="00E15E5C"/>
    <w:rsid w:val="00E54036"/>
    <w:rsid w:val="00E60B41"/>
    <w:rsid w:val="00E81FCD"/>
    <w:rsid w:val="00ED12AD"/>
    <w:rsid w:val="00ED3A3D"/>
    <w:rsid w:val="00F448BB"/>
    <w:rsid w:val="00F623B0"/>
    <w:rsid w:val="00F8303D"/>
    <w:rsid w:val="00FD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B98"/>
  </w:style>
  <w:style w:type="paragraph" w:styleId="Nagwek1">
    <w:name w:val="heading 1"/>
    <w:basedOn w:val="Normalny"/>
    <w:next w:val="Normalny"/>
    <w:link w:val="Nagwek1Znak"/>
    <w:qFormat/>
    <w:rsid w:val="009C7E1E"/>
    <w:pPr>
      <w:keepNext/>
      <w:numPr>
        <w:numId w:val="1"/>
      </w:numPr>
      <w:suppressAutoHyphens/>
      <w:spacing w:after="0"/>
      <w:outlineLvl w:val="0"/>
    </w:pPr>
    <w:rPr>
      <w:rFonts w:ascii="Cambria" w:eastAsia="Times New Roman" w:hAnsi="Cambria" w:cs="Cambria"/>
      <w:b/>
      <w:kern w:val="1"/>
      <w:sz w:val="32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E18C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C7E1E"/>
    <w:pPr>
      <w:keepNext/>
      <w:numPr>
        <w:ilvl w:val="3"/>
        <w:numId w:val="1"/>
      </w:numPr>
      <w:suppressAutoHyphens/>
      <w:spacing w:before="100" w:after="100" w:line="360" w:lineRule="exact"/>
      <w:jc w:val="both"/>
      <w:outlineLvl w:val="3"/>
    </w:pPr>
    <w:rPr>
      <w:rFonts w:ascii="Calibri" w:eastAsia="Times New Roman" w:hAnsi="Calibri" w:cs="Calibri"/>
      <w:b/>
      <w:sz w:val="28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E5256"/>
    <w:pPr>
      <w:keepNext/>
      <w:widowControl w:val="0"/>
      <w:numPr>
        <w:ilvl w:val="7"/>
        <w:numId w:val="1"/>
      </w:numPr>
      <w:suppressAutoHyphens/>
      <w:spacing w:after="0"/>
      <w:jc w:val="center"/>
      <w:outlineLvl w:val="7"/>
    </w:pPr>
    <w:rPr>
      <w:rFonts w:ascii="Times New Roman" w:eastAsia="Lucida Sans Unicode" w:hAnsi="Times New Roman" w:cs="Times New Roman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6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3607"/>
  </w:style>
  <w:style w:type="paragraph" w:styleId="Stopka">
    <w:name w:val="footer"/>
    <w:basedOn w:val="Normalny"/>
    <w:link w:val="StopkaZnak"/>
    <w:uiPriority w:val="99"/>
    <w:unhideWhenUsed/>
    <w:rsid w:val="006536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3607"/>
  </w:style>
  <w:style w:type="character" w:styleId="Hipercze">
    <w:name w:val="Hyperlink"/>
    <w:basedOn w:val="Domylnaczcionkaakapitu"/>
    <w:uiPriority w:val="99"/>
    <w:rsid w:val="00F8303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8303D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BE5058"/>
    <w:pPr>
      <w:spacing w:after="0"/>
    </w:pPr>
    <w:rPr>
      <w:rFonts w:eastAsiaTheme="minorEastAsia"/>
      <w:sz w:val="22"/>
      <w:szCs w:val="22"/>
      <w:lang w:val="en-US" w:eastAsia="zh-CN"/>
    </w:rPr>
  </w:style>
  <w:style w:type="paragraph" w:styleId="Akapitzlist">
    <w:name w:val="List Paragraph"/>
    <w:basedOn w:val="Normalny"/>
    <w:uiPriority w:val="34"/>
    <w:qFormat/>
    <w:rsid w:val="003B75AA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3B75AA"/>
    <w:pPr>
      <w:spacing w:after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-justify">
    <w:name w:val="text-justify"/>
    <w:basedOn w:val="Normalny"/>
    <w:qFormat/>
    <w:rsid w:val="00995064"/>
    <w:pPr>
      <w:spacing w:beforeAutospacing="1" w:after="200" w:afterAutospacing="1"/>
    </w:pPr>
    <w:rPr>
      <w:rFonts w:ascii="Times New Roman" w:eastAsia="Times New Roman" w:hAnsi="Times New Roman" w:cs="Times New Roman"/>
      <w:color w:val="00000A"/>
      <w:lang w:eastAsia="pl-PL"/>
    </w:rPr>
  </w:style>
  <w:style w:type="character" w:customStyle="1" w:styleId="Nagwek1Znak">
    <w:name w:val="Nagłówek 1 Znak"/>
    <w:basedOn w:val="Domylnaczcionkaakapitu"/>
    <w:link w:val="Nagwek1"/>
    <w:rsid w:val="009C7E1E"/>
    <w:rPr>
      <w:rFonts w:ascii="Cambria" w:eastAsia="Times New Roman" w:hAnsi="Cambria" w:cs="Cambria"/>
      <w:b/>
      <w:kern w:val="1"/>
      <w:sz w:val="32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9C7E1E"/>
    <w:rPr>
      <w:rFonts w:ascii="Calibri" w:eastAsia="Times New Roman" w:hAnsi="Calibri" w:cs="Calibri"/>
      <w:b/>
      <w:sz w:val="2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9C7E1E"/>
    <w:pPr>
      <w:suppressAutoHyphens/>
      <w:spacing w:after="0"/>
      <w:ind w:left="36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C7E1E"/>
    <w:pPr>
      <w:suppressAutoHyphens/>
      <w:spacing w:after="0" w:line="340" w:lineRule="exact"/>
      <w:ind w:left="357"/>
      <w:jc w:val="both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9C7E1E"/>
    <w:pPr>
      <w:suppressAutoHyphens/>
      <w:ind w:firstLine="21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C7E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C7E1E"/>
  </w:style>
  <w:style w:type="character" w:styleId="Odwoaniedokomentarza">
    <w:name w:val="annotation reference"/>
    <w:basedOn w:val="Domylnaczcionkaakapitu"/>
    <w:uiPriority w:val="99"/>
    <w:semiHidden/>
    <w:unhideWhenUsed/>
    <w:rsid w:val="00324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47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7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7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7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7E6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rsid w:val="00AE5256"/>
    <w:rPr>
      <w:rFonts w:ascii="Times New Roman" w:eastAsia="Lucida Sans Unicode" w:hAnsi="Times New Roman" w:cs="Times New Roman"/>
      <w:b/>
      <w:bCs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AE5256"/>
  </w:style>
  <w:style w:type="character" w:customStyle="1" w:styleId="WW8Num2z0">
    <w:name w:val="WW8Num2z0"/>
    <w:rsid w:val="00AE5256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AE5256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AE5256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AE5256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AE5256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E5256"/>
  </w:style>
  <w:style w:type="character" w:customStyle="1" w:styleId="WW-Absatz-Standardschriftart">
    <w:name w:val="WW-Absatz-Standardschriftart"/>
    <w:rsid w:val="00AE5256"/>
  </w:style>
  <w:style w:type="character" w:customStyle="1" w:styleId="WW-WW8Num2z0">
    <w:name w:val="WW-WW8Num2z0"/>
    <w:rsid w:val="00AE5256"/>
    <w:rPr>
      <w:rFonts w:ascii="StarSymbol" w:hAnsi="StarSymbol" w:cs="StarSymbol"/>
      <w:sz w:val="18"/>
      <w:szCs w:val="18"/>
    </w:rPr>
  </w:style>
  <w:style w:type="character" w:customStyle="1" w:styleId="WW-WW8Num3z0">
    <w:name w:val="WW-WW8Num3z0"/>
    <w:rsid w:val="00AE5256"/>
    <w:rPr>
      <w:rFonts w:ascii="StarSymbol" w:hAnsi="StarSymbol" w:cs="StarSymbol"/>
      <w:sz w:val="18"/>
      <w:szCs w:val="18"/>
    </w:rPr>
  </w:style>
  <w:style w:type="character" w:customStyle="1" w:styleId="WW-WW8Num4z0">
    <w:name w:val="WW-WW8Num4z0"/>
    <w:rsid w:val="00AE5256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sid w:val="00AE5256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sid w:val="00AE5256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E5256"/>
  </w:style>
  <w:style w:type="character" w:customStyle="1" w:styleId="WW-WW8Num2z01">
    <w:name w:val="WW-WW8Num2z01"/>
    <w:rsid w:val="00AE5256"/>
    <w:rPr>
      <w:rFonts w:ascii="StarSymbol" w:hAnsi="StarSymbol" w:cs="StarSymbol"/>
      <w:sz w:val="18"/>
      <w:szCs w:val="18"/>
    </w:rPr>
  </w:style>
  <w:style w:type="character" w:customStyle="1" w:styleId="WW-WW8Num3z01">
    <w:name w:val="WW-WW8Num3z01"/>
    <w:rsid w:val="00AE5256"/>
    <w:rPr>
      <w:rFonts w:ascii="StarSymbol" w:hAnsi="StarSymbol" w:cs="StarSymbol"/>
      <w:sz w:val="18"/>
      <w:szCs w:val="18"/>
    </w:rPr>
  </w:style>
  <w:style w:type="character" w:customStyle="1" w:styleId="WW-WW8Num4z01">
    <w:name w:val="WW-WW8Num4z01"/>
    <w:rsid w:val="00AE5256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sid w:val="00AE5256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E5256"/>
  </w:style>
  <w:style w:type="character" w:customStyle="1" w:styleId="WW-WW8Num2z011">
    <w:name w:val="WW-WW8Num2z011"/>
    <w:rsid w:val="00AE5256"/>
    <w:rPr>
      <w:rFonts w:ascii="StarSymbol" w:hAnsi="StarSymbol" w:cs="StarSymbol"/>
      <w:sz w:val="18"/>
      <w:szCs w:val="18"/>
    </w:rPr>
  </w:style>
  <w:style w:type="character" w:customStyle="1" w:styleId="WW-WW8Num3z011">
    <w:name w:val="WW-WW8Num3z011"/>
    <w:rsid w:val="00AE5256"/>
    <w:rPr>
      <w:rFonts w:ascii="StarSymbol" w:hAnsi="StarSymbol" w:cs="StarSymbol"/>
      <w:sz w:val="18"/>
      <w:szCs w:val="18"/>
    </w:rPr>
  </w:style>
  <w:style w:type="character" w:customStyle="1" w:styleId="WW-WW8Num4z011">
    <w:name w:val="WW-WW8Num4z011"/>
    <w:rsid w:val="00AE5256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rsid w:val="00AE5256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E5256"/>
  </w:style>
  <w:style w:type="character" w:customStyle="1" w:styleId="WW-WW8Num2z0111">
    <w:name w:val="WW-WW8Num2z0111"/>
    <w:rsid w:val="00AE5256"/>
    <w:rPr>
      <w:rFonts w:ascii="StarSymbol" w:hAnsi="StarSymbol" w:cs="StarSymbol"/>
      <w:sz w:val="18"/>
      <w:szCs w:val="18"/>
    </w:rPr>
  </w:style>
  <w:style w:type="character" w:customStyle="1" w:styleId="WW-WW8Num3z0111">
    <w:name w:val="WW-WW8Num3z0111"/>
    <w:rsid w:val="00AE5256"/>
    <w:rPr>
      <w:rFonts w:ascii="StarSymbol" w:hAnsi="StarSymbol" w:cs="StarSymbol"/>
      <w:sz w:val="18"/>
      <w:szCs w:val="18"/>
    </w:rPr>
  </w:style>
  <w:style w:type="character" w:customStyle="1" w:styleId="WW-WW8Num4z0111">
    <w:name w:val="WW-WW8Num4z0111"/>
    <w:rsid w:val="00AE5256"/>
    <w:rPr>
      <w:rFonts w:ascii="StarSymbol" w:hAnsi="StarSymbol" w:cs="StarSymbol"/>
      <w:sz w:val="18"/>
      <w:szCs w:val="18"/>
    </w:rPr>
  </w:style>
  <w:style w:type="character" w:customStyle="1" w:styleId="WW-WW8Num5z0111">
    <w:name w:val="WW-WW8Num5z0111"/>
    <w:rsid w:val="00AE5256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E5256"/>
  </w:style>
  <w:style w:type="character" w:customStyle="1" w:styleId="WW-WW8Num2z01111">
    <w:name w:val="WW-WW8Num2z01111"/>
    <w:rsid w:val="00AE5256"/>
    <w:rPr>
      <w:rFonts w:ascii="StarSymbol" w:hAnsi="StarSymbol" w:cs="StarSymbol"/>
      <w:sz w:val="18"/>
      <w:szCs w:val="18"/>
    </w:rPr>
  </w:style>
  <w:style w:type="character" w:customStyle="1" w:styleId="WW-WW8Num3z01111">
    <w:name w:val="WW-WW8Num3z01111"/>
    <w:rsid w:val="00AE5256"/>
    <w:rPr>
      <w:rFonts w:ascii="StarSymbol" w:hAnsi="StarSymbol" w:cs="StarSymbol"/>
      <w:sz w:val="18"/>
      <w:szCs w:val="18"/>
    </w:rPr>
  </w:style>
  <w:style w:type="character" w:customStyle="1" w:styleId="WW-WW8Num4z01111">
    <w:name w:val="WW-WW8Num4z01111"/>
    <w:rsid w:val="00AE5256"/>
    <w:rPr>
      <w:rFonts w:ascii="StarSymbol" w:hAnsi="StarSymbol" w:cs="StarSymbol"/>
      <w:sz w:val="18"/>
      <w:szCs w:val="18"/>
    </w:rPr>
  </w:style>
  <w:style w:type="character" w:customStyle="1" w:styleId="WW-WW8Num5z01111">
    <w:name w:val="WW-WW8Num5z01111"/>
    <w:rsid w:val="00AE5256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AE5256"/>
  </w:style>
  <w:style w:type="character" w:customStyle="1" w:styleId="WW-WW8Num2z011111">
    <w:name w:val="WW-WW8Num2z011111"/>
    <w:rsid w:val="00AE5256"/>
    <w:rPr>
      <w:rFonts w:ascii="StarSymbol" w:hAnsi="StarSymbol" w:cs="StarSymbol"/>
      <w:sz w:val="18"/>
      <w:szCs w:val="18"/>
    </w:rPr>
  </w:style>
  <w:style w:type="character" w:customStyle="1" w:styleId="WW-WW8Num3z011111">
    <w:name w:val="WW-WW8Num3z011111"/>
    <w:rsid w:val="00AE5256"/>
    <w:rPr>
      <w:rFonts w:ascii="StarSymbol" w:hAnsi="StarSymbol" w:cs="StarSymbol"/>
      <w:sz w:val="18"/>
      <w:szCs w:val="18"/>
    </w:rPr>
  </w:style>
  <w:style w:type="character" w:customStyle="1" w:styleId="WW-WW8Num4z011111">
    <w:name w:val="WW-WW8Num4z011111"/>
    <w:rsid w:val="00AE5256"/>
    <w:rPr>
      <w:rFonts w:ascii="StarSymbol" w:hAnsi="StarSymbol" w:cs="StarSymbol"/>
      <w:sz w:val="18"/>
      <w:szCs w:val="18"/>
    </w:rPr>
  </w:style>
  <w:style w:type="character" w:customStyle="1" w:styleId="WW-WW8Num5z011111">
    <w:name w:val="WW-WW8Num5z011111"/>
    <w:rsid w:val="00AE5256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E5256"/>
  </w:style>
  <w:style w:type="character" w:customStyle="1" w:styleId="WW-WW8Num2z0111111">
    <w:name w:val="WW-WW8Num2z0111111"/>
    <w:rsid w:val="00AE5256"/>
    <w:rPr>
      <w:rFonts w:ascii="StarSymbol" w:hAnsi="StarSymbol" w:cs="StarSymbol"/>
      <w:sz w:val="18"/>
      <w:szCs w:val="18"/>
    </w:rPr>
  </w:style>
  <w:style w:type="character" w:customStyle="1" w:styleId="WW-WW8Num3z0111111">
    <w:name w:val="WW-WW8Num3z0111111"/>
    <w:rsid w:val="00AE5256"/>
    <w:rPr>
      <w:rFonts w:ascii="StarSymbol" w:hAnsi="StarSymbol" w:cs="StarSymbol"/>
      <w:sz w:val="18"/>
      <w:szCs w:val="18"/>
    </w:rPr>
  </w:style>
  <w:style w:type="character" w:customStyle="1" w:styleId="WW-WW8Num4z0111111">
    <w:name w:val="WW-WW8Num4z0111111"/>
    <w:rsid w:val="00AE5256"/>
    <w:rPr>
      <w:rFonts w:ascii="StarSymbol" w:hAnsi="StarSymbol" w:cs="StarSymbol"/>
      <w:sz w:val="18"/>
      <w:szCs w:val="18"/>
    </w:rPr>
  </w:style>
  <w:style w:type="character" w:customStyle="1" w:styleId="WW-WW8Num5z0111111">
    <w:name w:val="WW-WW8Num5z0111111"/>
    <w:rsid w:val="00AE5256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AE5256"/>
  </w:style>
  <w:style w:type="character" w:customStyle="1" w:styleId="WW-WW8Num2z01111111">
    <w:name w:val="WW-WW8Num2z01111111"/>
    <w:rsid w:val="00AE5256"/>
    <w:rPr>
      <w:rFonts w:ascii="StarSymbol" w:hAnsi="StarSymbol" w:cs="StarSymbol"/>
      <w:sz w:val="18"/>
      <w:szCs w:val="18"/>
    </w:rPr>
  </w:style>
  <w:style w:type="character" w:customStyle="1" w:styleId="WW-WW8Num3z01111111">
    <w:name w:val="WW-WW8Num3z01111111"/>
    <w:rsid w:val="00AE5256"/>
    <w:rPr>
      <w:rFonts w:ascii="StarSymbol" w:hAnsi="StarSymbol" w:cs="StarSymbol"/>
      <w:sz w:val="18"/>
      <w:szCs w:val="18"/>
    </w:rPr>
  </w:style>
  <w:style w:type="character" w:customStyle="1" w:styleId="WW-WW8Num4z01111111">
    <w:name w:val="WW-WW8Num4z01111111"/>
    <w:rsid w:val="00AE5256"/>
    <w:rPr>
      <w:rFonts w:ascii="StarSymbol" w:hAnsi="StarSymbol" w:cs="StarSymbol"/>
      <w:sz w:val="18"/>
      <w:szCs w:val="18"/>
    </w:rPr>
  </w:style>
  <w:style w:type="character" w:customStyle="1" w:styleId="WW-WW8Num5z01111111">
    <w:name w:val="WW-WW8Num5z01111111"/>
    <w:rsid w:val="00AE5256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AE5256"/>
  </w:style>
  <w:style w:type="character" w:customStyle="1" w:styleId="WW-WW8Num2z011111111">
    <w:name w:val="WW-WW8Num2z011111111"/>
    <w:rsid w:val="00AE5256"/>
    <w:rPr>
      <w:rFonts w:ascii="StarSymbol" w:hAnsi="StarSymbol" w:cs="StarSymbol"/>
      <w:sz w:val="18"/>
      <w:szCs w:val="18"/>
    </w:rPr>
  </w:style>
  <w:style w:type="character" w:customStyle="1" w:styleId="WW-WW8Num3z011111111">
    <w:name w:val="WW-WW8Num3z011111111"/>
    <w:rsid w:val="00AE5256"/>
    <w:rPr>
      <w:rFonts w:ascii="StarSymbol" w:hAnsi="StarSymbol" w:cs="StarSymbol"/>
      <w:sz w:val="18"/>
      <w:szCs w:val="18"/>
    </w:rPr>
  </w:style>
  <w:style w:type="character" w:customStyle="1" w:styleId="WW-WW8Num4z011111111">
    <w:name w:val="WW-WW8Num4z011111111"/>
    <w:rsid w:val="00AE5256"/>
    <w:rPr>
      <w:rFonts w:ascii="StarSymbol" w:hAnsi="StarSymbol" w:cs="StarSymbol"/>
      <w:sz w:val="18"/>
      <w:szCs w:val="18"/>
    </w:rPr>
  </w:style>
  <w:style w:type="character" w:customStyle="1" w:styleId="WW-WW8Num5z011111111">
    <w:name w:val="WW-WW8Num5z011111111"/>
    <w:rsid w:val="00AE5256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AE5256"/>
  </w:style>
  <w:style w:type="character" w:customStyle="1" w:styleId="WW-WW8Num2z0111111111">
    <w:name w:val="WW-WW8Num2z0111111111"/>
    <w:rsid w:val="00AE5256"/>
    <w:rPr>
      <w:rFonts w:ascii="StarSymbol" w:hAnsi="StarSymbol" w:cs="StarSymbol"/>
      <w:sz w:val="18"/>
      <w:szCs w:val="18"/>
    </w:rPr>
  </w:style>
  <w:style w:type="character" w:customStyle="1" w:styleId="WW-WW8Num3z0111111111">
    <w:name w:val="WW-WW8Num3z0111111111"/>
    <w:rsid w:val="00AE5256"/>
    <w:rPr>
      <w:rFonts w:ascii="StarSymbol" w:hAnsi="StarSymbol" w:cs="StarSymbol"/>
      <w:sz w:val="18"/>
      <w:szCs w:val="18"/>
    </w:rPr>
  </w:style>
  <w:style w:type="character" w:customStyle="1" w:styleId="WW-WW8Num4z0111111111">
    <w:name w:val="WW-WW8Num4z0111111111"/>
    <w:rsid w:val="00AE5256"/>
    <w:rPr>
      <w:rFonts w:ascii="StarSymbol" w:hAnsi="StarSymbol" w:cs="StarSymbol"/>
      <w:sz w:val="18"/>
      <w:szCs w:val="18"/>
    </w:rPr>
  </w:style>
  <w:style w:type="character" w:customStyle="1" w:styleId="WW-WW8Num5z0111111111">
    <w:name w:val="WW-WW8Num5z0111111111"/>
    <w:rsid w:val="00AE5256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AE5256"/>
  </w:style>
  <w:style w:type="character" w:customStyle="1" w:styleId="WW-WW8Num2z01111111111">
    <w:name w:val="WW-WW8Num2z01111111111"/>
    <w:rsid w:val="00AE5256"/>
    <w:rPr>
      <w:rFonts w:ascii="StarSymbol" w:hAnsi="StarSymbol" w:cs="StarSymbol"/>
      <w:sz w:val="18"/>
      <w:szCs w:val="18"/>
    </w:rPr>
  </w:style>
  <w:style w:type="character" w:customStyle="1" w:styleId="WW-WW8Num3z01111111111">
    <w:name w:val="WW-WW8Num3z01111111111"/>
    <w:rsid w:val="00AE5256"/>
    <w:rPr>
      <w:rFonts w:ascii="StarSymbol" w:hAnsi="StarSymbol" w:cs="StarSymbol"/>
      <w:sz w:val="18"/>
      <w:szCs w:val="18"/>
    </w:rPr>
  </w:style>
  <w:style w:type="character" w:customStyle="1" w:styleId="WW-WW8Num4z01111111111">
    <w:name w:val="WW-WW8Num4z01111111111"/>
    <w:rsid w:val="00AE5256"/>
    <w:rPr>
      <w:rFonts w:ascii="StarSymbol" w:hAnsi="StarSymbol" w:cs="StarSymbol"/>
      <w:sz w:val="18"/>
      <w:szCs w:val="18"/>
    </w:rPr>
  </w:style>
  <w:style w:type="character" w:customStyle="1" w:styleId="WW-WW8Num5z01111111111">
    <w:name w:val="WW-WW8Num5z01111111111"/>
    <w:rsid w:val="00AE5256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AE5256"/>
  </w:style>
  <w:style w:type="character" w:customStyle="1" w:styleId="WW-WW8Num2z011111111111">
    <w:name w:val="WW-WW8Num2z011111111111"/>
    <w:rsid w:val="00AE5256"/>
    <w:rPr>
      <w:rFonts w:ascii="StarSymbol" w:hAnsi="StarSymbol" w:cs="StarSymbol"/>
      <w:sz w:val="18"/>
      <w:szCs w:val="18"/>
    </w:rPr>
  </w:style>
  <w:style w:type="character" w:customStyle="1" w:styleId="WW-WW8Num3z011111111111">
    <w:name w:val="WW-WW8Num3z011111111111"/>
    <w:rsid w:val="00AE5256"/>
    <w:rPr>
      <w:rFonts w:ascii="StarSymbol" w:hAnsi="StarSymbol" w:cs="StarSymbol"/>
      <w:sz w:val="18"/>
      <w:szCs w:val="18"/>
    </w:rPr>
  </w:style>
  <w:style w:type="character" w:customStyle="1" w:styleId="WW-WW8Num4z011111111111">
    <w:name w:val="WW-WW8Num4z011111111111"/>
    <w:rsid w:val="00AE5256"/>
    <w:rPr>
      <w:rFonts w:ascii="StarSymbol" w:hAnsi="StarSymbol" w:cs="StarSymbol"/>
      <w:sz w:val="18"/>
      <w:szCs w:val="18"/>
    </w:rPr>
  </w:style>
  <w:style w:type="character" w:customStyle="1" w:styleId="WW-WW8Num5z011111111111">
    <w:name w:val="WW-WW8Num5z011111111111"/>
    <w:rsid w:val="00AE5256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AE5256"/>
  </w:style>
  <w:style w:type="character" w:customStyle="1" w:styleId="WW-WW8Num2z0111111111111">
    <w:name w:val="WW-WW8Num2z0111111111111"/>
    <w:rsid w:val="00AE5256"/>
    <w:rPr>
      <w:rFonts w:ascii="StarSymbol" w:hAnsi="StarSymbol" w:cs="StarSymbol"/>
      <w:sz w:val="18"/>
      <w:szCs w:val="18"/>
    </w:rPr>
  </w:style>
  <w:style w:type="character" w:customStyle="1" w:styleId="WW-WW8Num3z0111111111111">
    <w:name w:val="WW-WW8Num3z0111111111111"/>
    <w:rsid w:val="00AE5256"/>
    <w:rPr>
      <w:rFonts w:ascii="StarSymbol" w:hAnsi="StarSymbol" w:cs="StarSymbol"/>
      <w:sz w:val="18"/>
      <w:szCs w:val="18"/>
    </w:rPr>
  </w:style>
  <w:style w:type="character" w:customStyle="1" w:styleId="WW-WW8Num4z0111111111111">
    <w:name w:val="WW-WW8Num4z0111111111111"/>
    <w:rsid w:val="00AE5256"/>
    <w:rPr>
      <w:rFonts w:ascii="StarSymbol" w:hAnsi="StarSymbol" w:cs="StarSymbol"/>
      <w:sz w:val="18"/>
      <w:szCs w:val="18"/>
    </w:rPr>
  </w:style>
  <w:style w:type="character" w:customStyle="1" w:styleId="WW-WW8Num5z0111111111111">
    <w:name w:val="WW-WW8Num5z0111111111111"/>
    <w:rsid w:val="00AE5256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AE5256"/>
  </w:style>
  <w:style w:type="character" w:customStyle="1" w:styleId="WW-WW8Num2z01111111111111">
    <w:name w:val="WW-WW8Num2z01111111111111"/>
    <w:rsid w:val="00AE5256"/>
    <w:rPr>
      <w:rFonts w:ascii="StarSymbol" w:hAnsi="StarSymbol" w:cs="StarSymbol"/>
      <w:sz w:val="18"/>
      <w:szCs w:val="18"/>
    </w:rPr>
  </w:style>
  <w:style w:type="character" w:customStyle="1" w:styleId="WW-WW8Num3z01111111111111">
    <w:name w:val="WW-WW8Num3z01111111111111"/>
    <w:rsid w:val="00AE5256"/>
    <w:rPr>
      <w:rFonts w:ascii="StarSymbol" w:hAnsi="StarSymbol" w:cs="StarSymbol"/>
      <w:sz w:val="18"/>
      <w:szCs w:val="18"/>
    </w:rPr>
  </w:style>
  <w:style w:type="character" w:customStyle="1" w:styleId="WW-WW8Num4z01111111111111">
    <w:name w:val="WW-WW8Num4z01111111111111"/>
    <w:rsid w:val="00AE5256"/>
    <w:rPr>
      <w:rFonts w:ascii="StarSymbol" w:hAnsi="StarSymbol" w:cs="StarSymbol"/>
      <w:sz w:val="18"/>
      <w:szCs w:val="18"/>
    </w:rPr>
  </w:style>
  <w:style w:type="character" w:customStyle="1" w:styleId="WW-WW8Num5z01111111111111">
    <w:name w:val="WW-WW8Num5z01111111111111"/>
    <w:rsid w:val="00AE5256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AE5256"/>
  </w:style>
  <w:style w:type="character" w:customStyle="1" w:styleId="WW-WW8Num2z011111111111111">
    <w:name w:val="WW-WW8Num2z011111111111111"/>
    <w:rsid w:val="00AE5256"/>
    <w:rPr>
      <w:rFonts w:ascii="StarSymbol" w:hAnsi="StarSymbol" w:cs="StarSymbol"/>
      <w:sz w:val="18"/>
      <w:szCs w:val="18"/>
    </w:rPr>
  </w:style>
  <w:style w:type="character" w:customStyle="1" w:styleId="WW-WW8Num3z011111111111111">
    <w:name w:val="WW-WW8Num3z011111111111111"/>
    <w:rsid w:val="00AE5256"/>
    <w:rPr>
      <w:rFonts w:ascii="StarSymbol" w:hAnsi="StarSymbol" w:cs="StarSymbol"/>
      <w:sz w:val="18"/>
      <w:szCs w:val="18"/>
    </w:rPr>
  </w:style>
  <w:style w:type="character" w:customStyle="1" w:styleId="WW-WW8Num4z011111111111111">
    <w:name w:val="WW-WW8Num4z011111111111111"/>
    <w:rsid w:val="00AE5256"/>
    <w:rPr>
      <w:rFonts w:ascii="StarSymbol" w:hAnsi="StarSymbol" w:cs="StarSymbol"/>
      <w:sz w:val="18"/>
      <w:szCs w:val="18"/>
    </w:rPr>
  </w:style>
  <w:style w:type="character" w:customStyle="1" w:styleId="WW-WW8Num5z011111111111111">
    <w:name w:val="WW-WW8Num5z011111111111111"/>
    <w:rsid w:val="00AE5256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AE5256"/>
  </w:style>
  <w:style w:type="character" w:customStyle="1" w:styleId="WW-WW8Num2z0111111111111111">
    <w:name w:val="WW-WW8Num2z0111111111111111"/>
    <w:rsid w:val="00AE5256"/>
    <w:rPr>
      <w:rFonts w:ascii="StarSymbol" w:hAnsi="StarSymbol" w:cs="StarSymbol"/>
      <w:sz w:val="18"/>
      <w:szCs w:val="18"/>
    </w:rPr>
  </w:style>
  <w:style w:type="character" w:customStyle="1" w:styleId="WW-WW8Num3z0111111111111111">
    <w:name w:val="WW-WW8Num3z0111111111111111"/>
    <w:rsid w:val="00AE5256"/>
    <w:rPr>
      <w:rFonts w:ascii="StarSymbol" w:hAnsi="StarSymbol" w:cs="StarSymbol"/>
      <w:sz w:val="18"/>
      <w:szCs w:val="18"/>
    </w:rPr>
  </w:style>
  <w:style w:type="character" w:customStyle="1" w:styleId="WW-WW8Num4z0111111111111111">
    <w:name w:val="WW-WW8Num4z0111111111111111"/>
    <w:rsid w:val="00AE5256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rsid w:val="00AE5256"/>
  </w:style>
  <w:style w:type="character" w:customStyle="1" w:styleId="WW-WW8Num2z01111111111111111">
    <w:name w:val="WW-WW8Num2z01111111111111111"/>
    <w:rsid w:val="00AE5256"/>
    <w:rPr>
      <w:rFonts w:ascii="StarSymbol" w:hAnsi="StarSymbol" w:cs="StarSymbol"/>
      <w:sz w:val="18"/>
      <w:szCs w:val="18"/>
    </w:rPr>
  </w:style>
  <w:style w:type="character" w:customStyle="1" w:styleId="WW-WW8Num3z01111111111111111">
    <w:name w:val="WW-WW8Num3z01111111111111111"/>
    <w:rsid w:val="00AE5256"/>
    <w:rPr>
      <w:rFonts w:ascii="StarSymbol" w:hAnsi="StarSymbol" w:cs="StarSymbol"/>
      <w:sz w:val="18"/>
      <w:szCs w:val="18"/>
    </w:rPr>
  </w:style>
  <w:style w:type="character" w:customStyle="1" w:styleId="WW-WW8Num4z01111111111111111">
    <w:name w:val="WW-WW8Num4z01111111111111111"/>
    <w:rsid w:val="00AE5256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AE5256"/>
  </w:style>
  <w:style w:type="character" w:customStyle="1" w:styleId="WW-WW8Num2z011111111111111111">
    <w:name w:val="WW-WW8Num2z011111111111111111"/>
    <w:rsid w:val="00AE5256"/>
    <w:rPr>
      <w:rFonts w:ascii="StarSymbol" w:hAnsi="StarSymbol" w:cs="StarSymbol"/>
      <w:sz w:val="18"/>
      <w:szCs w:val="18"/>
    </w:rPr>
  </w:style>
  <w:style w:type="character" w:customStyle="1" w:styleId="WW-WW8Num3z011111111111111111">
    <w:name w:val="WW-WW8Num3z011111111111111111"/>
    <w:rsid w:val="00AE5256"/>
    <w:rPr>
      <w:rFonts w:ascii="StarSymbol" w:hAnsi="StarSymbol" w:cs="StarSymbol"/>
      <w:sz w:val="18"/>
      <w:szCs w:val="18"/>
    </w:rPr>
  </w:style>
  <w:style w:type="character" w:customStyle="1" w:styleId="WW-WW8Num4z011111111111111111">
    <w:name w:val="WW-WW8Num4z011111111111111111"/>
    <w:rsid w:val="00AE5256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AE5256"/>
  </w:style>
  <w:style w:type="character" w:customStyle="1" w:styleId="WW-WW8Num2z0111111111111111111">
    <w:name w:val="WW-WW8Num2z0111111111111111111"/>
    <w:rsid w:val="00AE5256"/>
    <w:rPr>
      <w:rFonts w:ascii="StarSymbol" w:hAnsi="StarSymbol" w:cs="StarSymbol"/>
      <w:sz w:val="18"/>
      <w:szCs w:val="18"/>
    </w:rPr>
  </w:style>
  <w:style w:type="character" w:customStyle="1" w:styleId="WW-WW8Num3z0111111111111111111">
    <w:name w:val="WW-WW8Num3z0111111111111111111"/>
    <w:rsid w:val="00AE5256"/>
    <w:rPr>
      <w:rFonts w:ascii="StarSymbol" w:hAnsi="StarSymbol" w:cs="StarSymbol"/>
      <w:sz w:val="18"/>
      <w:szCs w:val="18"/>
    </w:rPr>
  </w:style>
  <w:style w:type="character" w:customStyle="1" w:styleId="WW-WW8Num4z0111111111111111111">
    <w:name w:val="WW-WW8Num4z0111111111111111111"/>
    <w:rsid w:val="00AE5256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AE5256"/>
  </w:style>
  <w:style w:type="character" w:customStyle="1" w:styleId="WW-WW8Num2z01111111111111111111">
    <w:name w:val="WW-WW8Num2z01111111111111111111"/>
    <w:rsid w:val="00AE5256"/>
    <w:rPr>
      <w:rFonts w:ascii="StarSymbol" w:hAnsi="StarSymbol" w:cs="StarSymbol"/>
      <w:sz w:val="18"/>
      <w:szCs w:val="18"/>
    </w:rPr>
  </w:style>
  <w:style w:type="character" w:customStyle="1" w:styleId="WW-WW8Num3z01111111111111111111">
    <w:name w:val="WW-WW8Num3z01111111111111111111"/>
    <w:rsid w:val="00AE5256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AE5256"/>
  </w:style>
  <w:style w:type="character" w:customStyle="1" w:styleId="WW-WW8Num2z011111111111111111111">
    <w:name w:val="WW-WW8Num2z011111111111111111111"/>
    <w:rsid w:val="00AE5256"/>
    <w:rPr>
      <w:rFonts w:ascii="StarSymbol" w:hAnsi="StarSymbol" w:cs="StarSymbol"/>
      <w:sz w:val="18"/>
      <w:szCs w:val="18"/>
    </w:rPr>
  </w:style>
  <w:style w:type="character" w:customStyle="1" w:styleId="WW-WW8Num3z011111111111111111111">
    <w:name w:val="WW-WW8Num3z011111111111111111111"/>
    <w:rsid w:val="00AE5256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AE5256"/>
  </w:style>
  <w:style w:type="character" w:customStyle="1" w:styleId="WW-Absatz-Standardschriftart1111111111111111111111">
    <w:name w:val="WW-Absatz-Standardschriftart1111111111111111111111"/>
    <w:rsid w:val="00AE5256"/>
  </w:style>
  <w:style w:type="character" w:customStyle="1" w:styleId="WW-Absatz-Standardschriftart11111111111111111111111">
    <w:name w:val="WW-Absatz-Standardschriftart11111111111111111111111"/>
    <w:rsid w:val="00AE5256"/>
  </w:style>
  <w:style w:type="character" w:customStyle="1" w:styleId="WW-Absatz-Standardschriftart111111111111111111111111">
    <w:name w:val="WW-Absatz-Standardschriftart111111111111111111111111"/>
    <w:rsid w:val="00AE5256"/>
  </w:style>
  <w:style w:type="character" w:customStyle="1" w:styleId="WW-Absatz-Standardschriftart1111111111111111111111111">
    <w:name w:val="WW-Absatz-Standardschriftart1111111111111111111111111"/>
    <w:rsid w:val="00AE5256"/>
  </w:style>
  <w:style w:type="character" w:customStyle="1" w:styleId="WW-Absatz-Standardschriftart11111111111111111111111111">
    <w:name w:val="WW-Absatz-Standardschriftart11111111111111111111111111"/>
    <w:rsid w:val="00AE5256"/>
  </w:style>
  <w:style w:type="character" w:customStyle="1" w:styleId="WW-Absatz-Standardschriftart111111111111111111111111111">
    <w:name w:val="WW-Absatz-Standardschriftart111111111111111111111111111"/>
    <w:rsid w:val="00AE5256"/>
  </w:style>
  <w:style w:type="character" w:customStyle="1" w:styleId="WW-Absatz-Standardschriftart1111111111111111111111111111">
    <w:name w:val="WW-Absatz-Standardschriftart1111111111111111111111111111"/>
    <w:rsid w:val="00AE5256"/>
  </w:style>
  <w:style w:type="character" w:customStyle="1" w:styleId="WW-Absatz-Standardschriftart11111111111111111111111111111">
    <w:name w:val="WW-Absatz-Standardschriftart11111111111111111111111111111"/>
    <w:rsid w:val="00AE5256"/>
  </w:style>
  <w:style w:type="character" w:customStyle="1" w:styleId="Symbolewypunktowania">
    <w:name w:val="Symbole wypunktowania"/>
    <w:rsid w:val="00AE5256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E525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E525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E525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E525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E525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E525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E525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AE525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E525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E525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E525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E525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E525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E525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E525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E525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E525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E525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E525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E525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E525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E525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E525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E525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E525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E525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E525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E5256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AE5256"/>
  </w:style>
  <w:style w:type="character" w:customStyle="1" w:styleId="WW-Znakinumeracji">
    <w:name w:val="WW-Znaki numeracji"/>
    <w:rsid w:val="00AE5256"/>
  </w:style>
  <w:style w:type="character" w:customStyle="1" w:styleId="WW-Znakinumeracji1">
    <w:name w:val="WW-Znaki numeracji1"/>
    <w:rsid w:val="00AE5256"/>
  </w:style>
  <w:style w:type="character" w:customStyle="1" w:styleId="WW-Znakinumeracji11">
    <w:name w:val="WW-Znaki numeracji11"/>
    <w:rsid w:val="00AE5256"/>
  </w:style>
  <w:style w:type="character" w:customStyle="1" w:styleId="WW-Znakinumeracji111">
    <w:name w:val="WW-Znaki numeracji111"/>
    <w:rsid w:val="00AE5256"/>
  </w:style>
  <w:style w:type="character" w:customStyle="1" w:styleId="WW-Znakinumeracji1111">
    <w:name w:val="WW-Znaki numeracji1111"/>
    <w:rsid w:val="00AE5256"/>
  </w:style>
  <w:style w:type="character" w:customStyle="1" w:styleId="WW-Znakinumeracji11111">
    <w:name w:val="WW-Znaki numeracji11111"/>
    <w:rsid w:val="00AE5256"/>
  </w:style>
  <w:style w:type="character" w:customStyle="1" w:styleId="WW-Znakinumeracji111111">
    <w:name w:val="WW-Znaki numeracji111111"/>
    <w:rsid w:val="00AE5256"/>
  </w:style>
  <w:style w:type="character" w:customStyle="1" w:styleId="WW-Znakinumeracji1111111">
    <w:name w:val="WW-Znaki numeracji1111111"/>
    <w:rsid w:val="00AE5256"/>
  </w:style>
  <w:style w:type="character" w:customStyle="1" w:styleId="WW-Znakinumeracji11111111">
    <w:name w:val="WW-Znaki numeracji11111111"/>
    <w:rsid w:val="00AE5256"/>
  </w:style>
  <w:style w:type="character" w:customStyle="1" w:styleId="WW-Znakinumeracji111111111">
    <w:name w:val="WW-Znaki numeracji111111111"/>
    <w:rsid w:val="00AE5256"/>
  </w:style>
  <w:style w:type="character" w:customStyle="1" w:styleId="WW-Znakinumeracji1111111111">
    <w:name w:val="WW-Znaki numeracji1111111111"/>
    <w:rsid w:val="00AE5256"/>
  </w:style>
  <w:style w:type="character" w:customStyle="1" w:styleId="WW-Znakinumeracji11111111111">
    <w:name w:val="WW-Znaki numeracji11111111111"/>
    <w:rsid w:val="00AE5256"/>
  </w:style>
  <w:style w:type="character" w:customStyle="1" w:styleId="WW-Znakinumeracji111111111111">
    <w:name w:val="WW-Znaki numeracji111111111111"/>
    <w:rsid w:val="00AE5256"/>
  </w:style>
  <w:style w:type="character" w:customStyle="1" w:styleId="WW-Znakinumeracji1111111111111">
    <w:name w:val="WW-Znaki numeracji1111111111111"/>
    <w:rsid w:val="00AE5256"/>
  </w:style>
  <w:style w:type="character" w:customStyle="1" w:styleId="WW-Znakinumeracji11111111111111">
    <w:name w:val="WW-Znaki numeracji11111111111111"/>
    <w:rsid w:val="00AE5256"/>
  </w:style>
  <w:style w:type="character" w:customStyle="1" w:styleId="WW-Znakinumeracji111111111111111">
    <w:name w:val="WW-Znaki numeracji111111111111111"/>
    <w:rsid w:val="00AE5256"/>
  </w:style>
  <w:style w:type="character" w:customStyle="1" w:styleId="WW-Znakinumeracji1111111111111111">
    <w:name w:val="WW-Znaki numeracji1111111111111111"/>
    <w:rsid w:val="00AE5256"/>
  </w:style>
  <w:style w:type="character" w:customStyle="1" w:styleId="WW-Znakinumeracji11111111111111111">
    <w:name w:val="WW-Znaki numeracji11111111111111111"/>
    <w:rsid w:val="00AE5256"/>
  </w:style>
  <w:style w:type="character" w:customStyle="1" w:styleId="WW-Znakinumeracji111111111111111111">
    <w:name w:val="WW-Znaki numeracji111111111111111111"/>
    <w:rsid w:val="00AE5256"/>
  </w:style>
  <w:style w:type="character" w:customStyle="1" w:styleId="WW-Znakinumeracji1111111111111111111">
    <w:name w:val="WW-Znaki numeracji1111111111111111111"/>
    <w:rsid w:val="00AE5256"/>
  </w:style>
  <w:style w:type="character" w:customStyle="1" w:styleId="WW-Znakinumeracji11111111111111111111">
    <w:name w:val="WW-Znaki numeracji11111111111111111111"/>
    <w:rsid w:val="00AE5256"/>
  </w:style>
  <w:style w:type="character" w:customStyle="1" w:styleId="WW-Znakinumeracji111111111111111111111">
    <w:name w:val="WW-Znaki numeracji111111111111111111111"/>
    <w:rsid w:val="00AE5256"/>
  </w:style>
  <w:style w:type="character" w:customStyle="1" w:styleId="WW-Znakinumeracji1111111111111111111111">
    <w:name w:val="WW-Znaki numeracji1111111111111111111111"/>
    <w:rsid w:val="00AE5256"/>
  </w:style>
  <w:style w:type="character" w:customStyle="1" w:styleId="WW-Znakinumeracji11111111111111111111111">
    <w:name w:val="WW-Znaki numeracji11111111111111111111111"/>
    <w:rsid w:val="00AE5256"/>
  </w:style>
  <w:style w:type="character" w:customStyle="1" w:styleId="WW-Znakinumeracji111111111111111111111111">
    <w:name w:val="WW-Znaki numeracji111111111111111111111111"/>
    <w:rsid w:val="00AE5256"/>
  </w:style>
  <w:style w:type="character" w:customStyle="1" w:styleId="WW-Znakinumeracji1111111111111111111111111">
    <w:name w:val="WW-Znaki numeracji1111111111111111111111111"/>
    <w:rsid w:val="00AE5256"/>
  </w:style>
  <w:style w:type="character" w:customStyle="1" w:styleId="WW-Znakinumeracji11111111111111111111111111">
    <w:name w:val="WW-Znaki numeracji11111111111111111111111111"/>
    <w:rsid w:val="00AE5256"/>
  </w:style>
  <w:style w:type="paragraph" w:customStyle="1" w:styleId="Nagwek10">
    <w:name w:val="Nagłówek1"/>
    <w:basedOn w:val="Normalny"/>
    <w:next w:val="Tekstpodstawowy"/>
    <w:rsid w:val="00AE5256"/>
    <w:pPr>
      <w:keepNext/>
      <w:widowControl w:val="0"/>
      <w:suppressAutoHyphens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E5256"/>
    <w:pPr>
      <w:widowControl w:val="0"/>
      <w:suppressAutoHyphens/>
      <w:spacing w:after="120"/>
    </w:pPr>
    <w:rPr>
      <w:rFonts w:ascii="Times New Roman" w:eastAsia="Lucida Sans Unicode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5256"/>
    <w:rPr>
      <w:rFonts w:ascii="Times New Roman" w:eastAsia="Lucida Sans Unicode" w:hAnsi="Times New Roman" w:cs="Times New Roman"/>
      <w:szCs w:val="20"/>
    </w:rPr>
  </w:style>
  <w:style w:type="paragraph" w:styleId="Lista">
    <w:name w:val="List"/>
    <w:basedOn w:val="Tekstpodstawowy"/>
    <w:rsid w:val="00AE5256"/>
    <w:rPr>
      <w:rFonts w:cs="Tahoma"/>
    </w:rPr>
  </w:style>
  <w:style w:type="paragraph" w:customStyle="1" w:styleId="Podpis1">
    <w:name w:val="Podpis1"/>
    <w:basedOn w:val="Normalny"/>
    <w:rsid w:val="00AE5256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Indeks">
    <w:name w:val="Indeks"/>
    <w:basedOn w:val="Normalny"/>
    <w:rsid w:val="00AE5256"/>
    <w:pPr>
      <w:widowControl w:val="0"/>
      <w:suppressLineNumbers/>
      <w:suppressAutoHyphens/>
      <w:spacing w:after="0"/>
    </w:pPr>
    <w:rPr>
      <w:rFonts w:ascii="Times New Roman" w:eastAsia="Lucida Sans Unicode" w:hAnsi="Times New Roman" w:cs="Tahoma"/>
      <w:szCs w:val="20"/>
    </w:rPr>
  </w:style>
  <w:style w:type="paragraph" w:customStyle="1" w:styleId="WW-Podpis">
    <w:name w:val="WW-Podpis"/>
    <w:basedOn w:val="Normalny"/>
    <w:rsid w:val="00AE5256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E5256"/>
    <w:pPr>
      <w:widowControl w:val="0"/>
      <w:suppressLineNumbers/>
      <w:suppressAutoHyphens/>
      <w:spacing w:after="0"/>
    </w:pPr>
    <w:rPr>
      <w:rFonts w:ascii="Times New Roman" w:eastAsia="Lucida Sans Unicode" w:hAnsi="Times New Roman" w:cs="Tahoma"/>
      <w:szCs w:val="20"/>
    </w:rPr>
  </w:style>
  <w:style w:type="paragraph" w:customStyle="1" w:styleId="WW-Podpis1">
    <w:name w:val="WW-Podpis1"/>
    <w:basedOn w:val="Normalny"/>
    <w:rsid w:val="00AE5256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E5256"/>
    <w:pPr>
      <w:widowControl w:val="0"/>
      <w:suppressLineNumbers/>
      <w:suppressAutoHyphens/>
      <w:spacing w:after="0"/>
    </w:pPr>
    <w:rPr>
      <w:rFonts w:ascii="Times New Roman" w:eastAsia="Lucida Sans Unicode" w:hAnsi="Times New Roman" w:cs="Tahoma"/>
      <w:szCs w:val="20"/>
    </w:rPr>
  </w:style>
  <w:style w:type="paragraph" w:customStyle="1" w:styleId="WW-Podpis11">
    <w:name w:val="WW-Podpis11"/>
    <w:basedOn w:val="Normalny"/>
    <w:rsid w:val="00AE5256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E5256"/>
    <w:pPr>
      <w:widowControl w:val="0"/>
      <w:suppressLineNumbers/>
      <w:suppressAutoHyphens/>
      <w:spacing w:after="0"/>
    </w:pPr>
    <w:rPr>
      <w:rFonts w:ascii="Times New Roman" w:eastAsia="Lucida Sans Unicode" w:hAnsi="Times New Roman" w:cs="Tahoma"/>
      <w:szCs w:val="20"/>
    </w:rPr>
  </w:style>
  <w:style w:type="paragraph" w:customStyle="1" w:styleId="WW-Podpis111">
    <w:name w:val="WW-Podpis111"/>
    <w:basedOn w:val="Normalny"/>
    <w:rsid w:val="00AE5256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E5256"/>
    <w:pPr>
      <w:widowControl w:val="0"/>
      <w:suppressLineNumbers/>
      <w:suppressAutoHyphens/>
      <w:spacing w:after="0"/>
    </w:pPr>
    <w:rPr>
      <w:rFonts w:ascii="Times New Roman" w:eastAsia="Lucida Sans Unicode" w:hAnsi="Times New Roman" w:cs="Tahoma"/>
      <w:szCs w:val="20"/>
    </w:rPr>
  </w:style>
  <w:style w:type="paragraph" w:customStyle="1" w:styleId="WW-Podpis1111">
    <w:name w:val="WW-Podpis1111"/>
    <w:basedOn w:val="Normalny"/>
    <w:rsid w:val="00AE5256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E5256"/>
    <w:pPr>
      <w:widowControl w:val="0"/>
      <w:suppressLineNumbers/>
      <w:suppressAutoHyphens/>
      <w:spacing w:after="0"/>
    </w:pPr>
    <w:rPr>
      <w:rFonts w:ascii="Times New Roman" w:eastAsia="Lucida Sans Unicode" w:hAnsi="Times New Roman" w:cs="Tahoma"/>
      <w:szCs w:val="20"/>
    </w:rPr>
  </w:style>
  <w:style w:type="paragraph" w:customStyle="1" w:styleId="WW-Podpis11111">
    <w:name w:val="WW-Podpis11111"/>
    <w:basedOn w:val="Normalny"/>
    <w:rsid w:val="00AE5256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E5256"/>
    <w:pPr>
      <w:widowControl w:val="0"/>
      <w:suppressLineNumbers/>
      <w:suppressAutoHyphens/>
      <w:spacing w:after="0"/>
    </w:pPr>
    <w:rPr>
      <w:rFonts w:ascii="Times New Roman" w:eastAsia="Lucida Sans Unicode" w:hAnsi="Times New Roman" w:cs="Tahoma"/>
      <w:szCs w:val="20"/>
    </w:rPr>
  </w:style>
  <w:style w:type="paragraph" w:customStyle="1" w:styleId="WW-Podpis111111">
    <w:name w:val="WW-Podpis111111"/>
    <w:basedOn w:val="Normalny"/>
    <w:rsid w:val="00AE5256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WW-Indeks111111">
    <w:name w:val="WW-Indeks111111"/>
    <w:basedOn w:val="Normalny"/>
    <w:rsid w:val="00AE5256"/>
    <w:pPr>
      <w:widowControl w:val="0"/>
      <w:suppressLineNumbers/>
      <w:suppressAutoHyphens/>
      <w:spacing w:after="0"/>
    </w:pPr>
    <w:rPr>
      <w:rFonts w:ascii="Times New Roman" w:eastAsia="Lucida Sans Unicode" w:hAnsi="Times New Roman" w:cs="Tahoma"/>
      <w:szCs w:val="20"/>
    </w:rPr>
  </w:style>
  <w:style w:type="paragraph" w:customStyle="1" w:styleId="WW-Podpis1111111">
    <w:name w:val="WW-Podpis1111111"/>
    <w:basedOn w:val="Normalny"/>
    <w:rsid w:val="00AE5256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E5256"/>
    <w:pPr>
      <w:widowControl w:val="0"/>
      <w:suppressLineNumbers/>
      <w:suppressAutoHyphens/>
      <w:spacing w:after="0"/>
    </w:pPr>
    <w:rPr>
      <w:rFonts w:ascii="Times New Roman" w:eastAsia="Lucida Sans Unicode" w:hAnsi="Times New Roman" w:cs="Tahoma"/>
      <w:szCs w:val="20"/>
    </w:rPr>
  </w:style>
  <w:style w:type="paragraph" w:customStyle="1" w:styleId="WW-Podpis11111111">
    <w:name w:val="WW-Podpis11111111"/>
    <w:basedOn w:val="Normalny"/>
    <w:rsid w:val="00AE5256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E5256"/>
    <w:pPr>
      <w:widowControl w:val="0"/>
      <w:suppressLineNumbers/>
      <w:suppressAutoHyphens/>
      <w:spacing w:after="0"/>
    </w:pPr>
    <w:rPr>
      <w:rFonts w:ascii="Times New Roman" w:eastAsia="Lucida Sans Unicode" w:hAnsi="Times New Roman" w:cs="Tahoma"/>
      <w:szCs w:val="20"/>
    </w:rPr>
  </w:style>
  <w:style w:type="paragraph" w:customStyle="1" w:styleId="WW-Podpis111111111">
    <w:name w:val="WW-Podpis111111111"/>
    <w:basedOn w:val="Normalny"/>
    <w:rsid w:val="00AE5256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E5256"/>
    <w:pPr>
      <w:widowControl w:val="0"/>
      <w:suppressLineNumbers/>
      <w:suppressAutoHyphens/>
      <w:spacing w:after="0"/>
    </w:pPr>
    <w:rPr>
      <w:rFonts w:ascii="Times New Roman" w:eastAsia="Lucida Sans Unicode" w:hAnsi="Times New Roman" w:cs="Tahoma"/>
      <w:szCs w:val="20"/>
    </w:rPr>
  </w:style>
  <w:style w:type="paragraph" w:customStyle="1" w:styleId="WW-Podpis1111111111">
    <w:name w:val="WW-Podpis1111111111"/>
    <w:basedOn w:val="Normalny"/>
    <w:rsid w:val="00AE5256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E5256"/>
    <w:pPr>
      <w:widowControl w:val="0"/>
      <w:suppressLineNumbers/>
      <w:suppressAutoHyphens/>
      <w:spacing w:after="0"/>
    </w:pPr>
    <w:rPr>
      <w:rFonts w:ascii="Times New Roman" w:eastAsia="Lucida Sans Unicode" w:hAnsi="Times New Roman" w:cs="Tahoma"/>
      <w:szCs w:val="20"/>
    </w:rPr>
  </w:style>
  <w:style w:type="paragraph" w:customStyle="1" w:styleId="WW-Podpis11111111111">
    <w:name w:val="WW-Podpis11111111111"/>
    <w:basedOn w:val="Normalny"/>
    <w:rsid w:val="00AE5256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E5256"/>
    <w:pPr>
      <w:widowControl w:val="0"/>
      <w:suppressLineNumbers/>
      <w:suppressAutoHyphens/>
      <w:spacing w:after="0"/>
    </w:pPr>
    <w:rPr>
      <w:rFonts w:ascii="Times New Roman" w:eastAsia="Lucida Sans Unicode" w:hAnsi="Times New Roman" w:cs="Tahoma"/>
      <w:szCs w:val="20"/>
    </w:rPr>
  </w:style>
  <w:style w:type="paragraph" w:customStyle="1" w:styleId="WW-Podpis111111111111">
    <w:name w:val="WW-Podpis111111111111"/>
    <w:basedOn w:val="Normalny"/>
    <w:rsid w:val="00AE5256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WW-Indeks111111111111">
    <w:name w:val="WW-Indeks111111111111"/>
    <w:basedOn w:val="Normalny"/>
    <w:rsid w:val="00AE5256"/>
    <w:pPr>
      <w:widowControl w:val="0"/>
      <w:suppressLineNumbers/>
      <w:suppressAutoHyphens/>
      <w:spacing w:after="0"/>
    </w:pPr>
    <w:rPr>
      <w:rFonts w:ascii="Times New Roman" w:eastAsia="Lucida Sans Unicode" w:hAnsi="Times New Roman" w:cs="Tahoma"/>
      <w:szCs w:val="20"/>
    </w:rPr>
  </w:style>
  <w:style w:type="paragraph" w:customStyle="1" w:styleId="WW-Podpis1111111111111">
    <w:name w:val="WW-Podpis1111111111111"/>
    <w:basedOn w:val="Normalny"/>
    <w:rsid w:val="00AE5256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WW-Indeks1111111111111">
    <w:name w:val="WW-Indeks1111111111111"/>
    <w:basedOn w:val="Normalny"/>
    <w:rsid w:val="00AE5256"/>
    <w:pPr>
      <w:widowControl w:val="0"/>
      <w:suppressLineNumbers/>
      <w:suppressAutoHyphens/>
      <w:spacing w:after="0"/>
    </w:pPr>
    <w:rPr>
      <w:rFonts w:ascii="Times New Roman" w:eastAsia="Lucida Sans Unicode" w:hAnsi="Times New Roman" w:cs="Tahoma"/>
      <w:szCs w:val="20"/>
    </w:rPr>
  </w:style>
  <w:style w:type="paragraph" w:customStyle="1" w:styleId="WW-Podpis11111111111111">
    <w:name w:val="WW-Podpis11111111111111"/>
    <w:basedOn w:val="Normalny"/>
    <w:rsid w:val="00AE5256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WW-Indeks11111111111111">
    <w:name w:val="WW-Indeks11111111111111"/>
    <w:basedOn w:val="Normalny"/>
    <w:rsid w:val="00AE5256"/>
    <w:pPr>
      <w:widowControl w:val="0"/>
      <w:suppressLineNumbers/>
      <w:suppressAutoHyphens/>
      <w:spacing w:after="0"/>
    </w:pPr>
    <w:rPr>
      <w:rFonts w:ascii="Times New Roman" w:eastAsia="Lucida Sans Unicode" w:hAnsi="Times New Roman" w:cs="Tahoma"/>
      <w:szCs w:val="20"/>
    </w:rPr>
  </w:style>
  <w:style w:type="paragraph" w:customStyle="1" w:styleId="WW-Podpis111111111111111">
    <w:name w:val="WW-Podpis111111111111111"/>
    <w:basedOn w:val="Normalny"/>
    <w:rsid w:val="00AE5256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WW-Indeks111111111111111">
    <w:name w:val="WW-Indeks111111111111111"/>
    <w:basedOn w:val="Normalny"/>
    <w:rsid w:val="00AE5256"/>
    <w:pPr>
      <w:widowControl w:val="0"/>
      <w:suppressLineNumbers/>
      <w:suppressAutoHyphens/>
      <w:spacing w:after="0"/>
    </w:pPr>
    <w:rPr>
      <w:rFonts w:ascii="Times New Roman" w:eastAsia="Lucida Sans Unicode" w:hAnsi="Times New Roman" w:cs="Tahoma"/>
      <w:szCs w:val="20"/>
    </w:rPr>
  </w:style>
  <w:style w:type="paragraph" w:customStyle="1" w:styleId="WW-Podpis1111111111111111">
    <w:name w:val="WW-Podpis1111111111111111"/>
    <w:basedOn w:val="Normalny"/>
    <w:rsid w:val="00AE5256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WW-Indeks1111111111111111">
    <w:name w:val="WW-Indeks1111111111111111"/>
    <w:basedOn w:val="Normalny"/>
    <w:rsid w:val="00AE5256"/>
    <w:pPr>
      <w:widowControl w:val="0"/>
      <w:suppressLineNumbers/>
      <w:suppressAutoHyphens/>
      <w:spacing w:after="0"/>
    </w:pPr>
    <w:rPr>
      <w:rFonts w:ascii="Times New Roman" w:eastAsia="Lucida Sans Unicode" w:hAnsi="Times New Roman" w:cs="Tahoma"/>
      <w:szCs w:val="20"/>
    </w:rPr>
  </w:style>
  <w:style w:type="paragraph" w:customStyle="1" w:styleId="WW-Podpis11111111111111111">
    <w:name w:val="WW-Podpis11111111111111111"/>
    <w:basedOn w:val="Normalny"/>
    <w:rsid w:val="00AE5256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WW-Indeks11111111111111111">
    <w:name w:val="WW-Indeks11111111111111111"/>
    <w:basedOn w:val="Normalny"/>
    <w:rsid w:val="00AE5256"/>
    <w:pPr>
      <w:widowControl w:val="0"/>
      <w:suppressLineNumbers/>
      <w:suppressAutoHyphens/>
      <w:spacing w:after="0"/>
    </w:pPr>
    <w:rPr>
      <w:rFonts w:ascii="Times New Roman" w:eastAsia="Lucida Sans Unicode" w:hAnsi="Times New Roman" w:cs="Tahoma"/>
      <w:szCs w:val="20"/>
    </w:rPr>
  </w:style>
  <w:style w:type="paragraph" w:customStyle="1" w:styleId="WW-Podpis111111111111111111">
    <w:name w:val="WW-Podpis111111111111111111"/>
    <w:basedOn w:val="Normalny"/>
    <w:rsid w:val="00AE5256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WW-Indeks111111111111111111">
    <w:name w:val="WW-Indeks111111111111111111"/>
    <w:basedOn w:val="Normalny"/>
    <w:rsid w:val="00AE5256"/>
    <w:pPr>
      <w:widowControl w:val="0"/>
      <w:suppressLineNumbers/>
      <w:suppressAutoHyphens/>
      <w:spacing w:after="0"/>
    </w:pPr>
    <w:rPr>
      <w:rFonts w:ascii="Times New Roman" w:eastAsia="Lucida Sans Unicode" w:hAnsi="Times New Roman" w:cs="Tahoma"/>
      <w:szCs w:val="20"/>
    </w:rPr>
  </w:style>
  <w:style w:type="paragraph" w:customStyle="1" w:styleId="WW-Podpis1111111111111111111">
    <w:name w:val="WW-Podpis1111111111111111111"/>
    <w:basedOn w:val="Normalny"/>
    <w:rsid w:val="00AE5256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WW-Indeks1111111111111111111">
    <w:name w:val="WW-Indeks1111111111111111111"/>
    <w:basedOn w:val="Normalny"/>
    <w:rsid w:val="00AE5256"/>
    <w:pPr>
      <w:widowControl w:val="0"/>
      <w:suppressLineNumbers/>
      <w:suppressAutoHyphens/>
      <w:spacing w:after="0"/>
    </w:pPr>
    <w:rPr>
      <w:rFonts w:ascii="Times New Roman" w:eastAsia="Lucida Sans Unicode" w:hAnsi="Times New Roman" w:cs="Tahoma"/>
      <w:szCs w:val="20"/>
    </w:rPr>
  </w:style>
  <w:style w:type="paragraph" w:customStyle="1" w:styleId="WW-Podpis11111111111111111111">
    <w:name w:val="WW-Podpis11111111111111111111"/>
    <w:basedOn w:val="Normalny"/>
    <w:rsid w:val="00AE5256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WW-Indeks11111111111111111111">
    <w:name w:val="WW-Indeks11111111111111111111"/>
    <w:basedOn w:val="Normalny"/>
    <w:rsid w:val="00AE5256"/>
    <w:pPr>
      <w:widowControl w:val="0"/>
      <w:suppressLineNumbers/>
      <w:suppressAutoHyphens/>
      <w:spacing w:after="0"/>
    </w:pPr>
    <w:rPr>
      <w:rFonts w:ascii="Times New Roman" w:eastAsia="Lucida Sans Unicode" w:hAnsi="Times New Roman" w:cs="Tahoma"/>
      <w:szCs w:val="20"/>
    </w:rPr>
  </w:style>
  <w:style w:type="paragraph" w:customStyle="1" w:styleId="WW-Podpis111111111111111111111">
    <w:name w:val="WW-Podpis111111111111111111111"/>
    <w:basedOn w:val="Normalny"/>
    <w:rsid w:val="00AE5256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WW-Indeks111111111111111111111">
    <w:name w:val="WW-Indeks111111111111111111111"/>
    <w:basedOn w:val="Normalny"/>
    <w:rsid w:val="00AE5256"/>
    <w:pPr>
      <w:widowControl w:val="0"/>
      <w:suppressLineNumbers/>
      <w:suppressAutoHyphens/>
      <w:spacing w:after="0"/>
    </w:pPr>
    <w:rPr>
      <w:rFonts w:ascii="Times New Roman" w:eastAsia="Lucida Sans Unicode" w:hAnsi="Times New Roman" w:cs="Tahoma"/>
      <w:szCs w:val="20"/>
    </w:rPr>
  </w:style>
  <w:style w:type="paragraph" w:customStyle="1" w:styleId="WW-Podpis1111111111111111111111">
    <w:name w:val="WW-Podpis1111111111111111111111"/>
    <w:basedOn w:val="Normalny"/>
    <w:rsid w:val="00AE5256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WW-Indeks1111111111111111111111">
    <w:name w:val="WW-Indeks1111111111111111111111"/>
    <w:basedOn w:val="Normalny"/>
    <w:rsid w:val="00AE5256"/>
    <w:pPr>
      <w:widowControl w:val="0"/>
      <w:suppressLineNumbers/>
      <w:suppressAutoHyphens/>
      <w:spacing w:after="0"/>
    </w:pPr>
    <w:rPr>
      <w:rFonts w:ascii="Times New Roman" w:eastAsia="Lucida Sans Unicode" w:hAnsi="Times New Roman" w:cs="Tahoma"/>
      <w:szCs w:val="20"/>
    </w:rPr>
  </w:style>
  <w:style w:type="paragraph" w:customStyle="1" w:styleId="WW-Podpis11111111111111111111111">
    <w:name w:val="WW-Podpis11111111111111111111111"/>
    <w:basedOn w:val="Normalny"/>
    <w:rsid w:val="00AE5256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WW-Indeks11111111111111111111111">
    <w:name w:val="WW-Indeks11111111111111111111111"/>
    <w:basedOn w:val="Normalny"/>
    <w:rsid w:val="00AE5256"/>
    <w:pPr>
      <w:widowControl w:val="0"/>
      <w:suppressLineNumbers/>
      <w:suppressAutoHyphens/>
      <w:spacing w:after="0"/>
    </w:pPr>
    <w:rPr>
      <w:rFonts w:ascii="Times New Roman" w:eastAsia="Lucida Sans Unicode" w:hAnsi="Times New Roman" w:cs="Tahoma"/>
      <w:szCs w:val="20"/>
    </w:rPr>
  </w:style>
  <w:style w:type="paragraph" w:customStyle="1" w:styleId="WW-Podpis111111111111111111111111">
    <w:name w:val="WW-Podpis111111111111111111111111"/>
    <w:basedOn w:val="Normalny"/>
    <w:rsid w:val="00AE5256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WW-Indeks111111111111111111111111">
    <w:name w:val="WW-Indeks111111111111111111111111"/>
    <w:basedOn w:val="Normalny"/>
    <w:rsid w:val="00AE5256"/>
    <w:pPr>
      <w:widowControl w:val="0"/>
      <w:suppressLineNumbers/>
      <w:suppressAutoHyphens/>
      <w:spacing w:after="0"/>
    </w:pPr>
    <w:rPr>
      <w:rFonts w:ascii="Times New Roman" w:eastAsia="Lucida Sans Unicode" w:hAnsi="Times New Roman" w:cs="Tahoma"/>
      <w:szCs w:val="20"/>
    </w:rPr>
  </w:style>
  <w:style w:type="paragraph" w:customStyle="1" w:styleId="WW-Podpis1111111111111111111111111">
    <w:name w:val="WW-Podpis1111111111111111111111111"/>
    <w:basedOn w:val="Normalny"/>
    <w:rsid w:val="00AE5256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WW-Indeks1111111111111111111111111">
    <w:name w:val="WW-Indeks1111111111111111111111111"/>
    <w:basedOn w:val="Normalny"/>
    <w:rsid w:val="00AE5256"/>
    <w:pPr>
      <w:widowControl w:val="0"/>
      <w:suppressLineNumbers/>
      <w:suppressAutoHyphens/>
      <w:spacing w:after="0"/>
    </w:pPr>
    <w:rPr>
      <w:rFonts w:ascii="Times New Roman" w:eastAsia="Lucida Sans Unicode" w:hAnsi="Times New Roman" w:cs="Tahoma"/>
      <w:szCs w:val="20"/>
    </w:rPr>
  </w:style>
  <w:style w:type="paragraph" w:customStyle="1" w:styleId="WW-Podpis11111111111111111111111111">
    <w:name w:val="WW-Podpis11111111111111111111111111"/>
    <w:basedOn w:val="Normalny"/>
    <w:rsid w:val="00AE5256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WW-Indeks11111111111111111111111111">
    <w:name w:val="WW-Indeks11111111111111111111111111"/>
    <w:basedOn w:val="Normalny"/>
    <w:rsid w:val="00AE5256"/>
    <w:pPr>
      <w:widowControl w:val="0"/>
      <w:suppressLineNumbers/>
      <w:suppressAutoHyphens/>
      <w:spacing w:after="0"/>
    </w:pPr>
    <w:rPr>
      <w:rFonts w:ascii="Times New Roman" w:eastAsia="Lucida Sans Unicode" w:hAnsi="Times New Roman" w:cs="Tahoma"/>
      <w:szCs w:val="20"/>
    </w:rPr>
  </w:style>
  <w:style w:type="paragraph" w:customStyle="1" w:styleId="WW-Podpis111111111111111111111111111">
    <w:name w:val="WW-Podpis111111111111111111111111111"/>
    <w:basedOn w:val="Normalny"/>
    <w:rsid w:val="00AE5256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WW-Indeks111111111111111111111111111">
    <w:name w:val="WW-Indeks111111111111111111111111111"/>
    <w:basedOn w:val="Normalny"/>
    <w:rsid w:val="00AE5256"/>
    <w:pPr>
      <w:widowControl w:val="0"/>
      <w:suppressLineNumbers/>
      <w:suppressAutoHyphens/>
      <w:spacing w:after="0"/>
    </w:pPr>
    <w:rPr>
      <w:rFonts w:ascii="Times New Roman" w:eastAsia="Lucida Sans Unicode" w:hAnsi="Times New Roman" w:cs="Tahoma"/>
      <w:szCs w:val="20"/>
    </w:rPr>
  </w:style>
  <w:style w:type="paragraph" w:customStyle="1" w:styleId="WW-Podpis1111111111111111111111111111">
    <w:name w:val="WW-Podpis1111111111111111111111111111"/>
    <w:basedOn w:val="Normalny"/>
    <w:rsid w:val="00AE5256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WW-Indeks1111111111111111111111111111">
    <w:name w:val="WW-Indeks1111111111111111111111111111"/>
    <w:basedOn w:val="Normalny"/>
    <w:rsid w:val="00AE5256"/>
    <w:pPr>
      <w:widowControl w:val="0"/>
      <w:suppressLineNumbers/>
      <w:suppressAutoHyphens/>
      <w:spacing w:after="0"/>
    </w:pPr>
    <w:rPr>
      <w:rFonts w:ascii="Times New Roman" w:eastAsia="Lucida Sans Unicode" w:hAnsi="Times New Roman" w:cs="Tahoma"/>
      <w:szCs w:val="20"/>
    </w:rPr>
  </w:style>
  <w:style w:type="paragraph" w:customStyle="1" w:styleId="WW-Podpis11111111111111111111111111111">
    <w:name w:val="WW-Podpis11111111111111111111111111111"/>
    <w:basedOn w:val="Normalny"/>
    <w:rsid w:val="00AE5256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WW-Indeks11111111111111111111111111111">
    <w:name w:val="WW-Indeks11111111111111111111111111111"/>
    <w:basedOn w:val="Normalny"/>
    <w:rsid w:val="00AE5256"/>
    <w:pPr>
      <w:widowControl w:val="0"/>
      <w:suppressLineNumbers/>
      <w:suppressAutoHyphens/>
      <w:spacing w:after="0"/>
    </w:pPr>
    <w:rPr>
      <w:rFonts w:ascii="Times New Roman" w:eastAsia="Lucida Sans Unicode" w:hAnsi="Times New Roman" w:cs="Tahoma"/>
      <w:szCs w:val="20"/>
    </w:rPr>
  </w:style>
  <w:style w:type="paragraph" w:customStyle="1" w:styleId="Zawartotabeli">
    <w:name w:val="Zawartość tabeli"/>
    <w:basedOn w:val="Tekstpodstawowy"/>
    <w:rsid w:val="00AE5256"/>
    <w:pPr>
      <w:suppressLineNumbers/>
    </w:pPr>
  </w:style>
  <w:style w:type="paragraph" w:customStyle="1" w:styleId="WW-Zawartotabeli">
    <w:name w:val="WW-Zawartość tabeli"/>
    <w:basedOn w:val="Tekstpodstawowy"/>
    <w:rsid w:val="00AE5256"/>
    <w:pPr>
      <w:suppressLineNumbers/>
    </w:pPr>
  </w:style>
  <w:style w:type="paragraph" w:customStyle="1" w:styleId="WW-Zawartotabeli1">
    <w:name w:val="WW-Zawartość tabeli1"/>
    <w:basedOn w:val="Tekstpodstawowy"/>
    <w:rsid w:val="00AE5256"/>
    <w:pPr>
      <w:suppressLineNumbers/>
    </w:pPr>
  </w:style>
  <w:style w:type="paragraph" w:customStyle="1" w:styleId="WW-Zawartotabeli11">
    <w:name w:val="WW-Zawartość tabeli11"/>
    <w:basedOn w:val="Tekstpodstawowy"/>
    <w:rsid w:val="00AE5256"/>
    <w:pPr>
      <w:suppressLineNumbers/>
    </w:pPr>
  </w:style>
  <w:style w:type="paragraph" w:customStyle="1" w:styleId="WW-Zawartotabeli111">
    <w:name w:val="WW-Zawartość tabeli111"/>
    <w:basedOn w:val="Tekstpodstawowy"/>
    <w:rsid w:val="00AE5256"/>
    <w:pPr>
      <w:suppressLineNumbers/>
    </w:pPr>
  </w:style>
  <w:style w:type="paragraph" w:customStyle="1" w:styleId="WW-Zawartotabeli1111">
    <w:name w:val="WW-Zawartość tabeli1111"/>
    <w:basedOn w:val="Tekstpodstawowy"/>
    <w:rsid w:val="00AE5256"/>
    <w:pPr>
      <w:suppressLineNumbers/>
    </w:pPr>
  </w:style>
  <w:style w:type="paragraph" w:customStyle="1" w:styleId="WW-Zawartotabeli11111">
    <w:name w:val="WW-Zawartość tabeli11111"/>
    <w:basedOn w:val="Tekstpodstawowy"/>
    <w:rsid w:val="00AE5256"/>
    <w:pPr>
      <w:suppressLineNumbers/>
    </w:pPr>
  </w:style>
  <w:style w:type="paragraph" w:customStyle="1" w:styleId="WW-Zawartotabeli111111">
    <w:name w:val="WW-Zawartość tabeli111111"/>
    <w:basedOn w:val="Tekstpodstawowy"/>
    <w:rsid w:val="00AE5256"/>
    <w:pPr>
      <w:suppressLineNumbers/>
    </w:pPr>
  </w:style>
  <w:style w:type="paragraph" w:customStyle="1" w:styleId="WW-Zawartotabeli1111111">
    <w:name w:val="WW-Zawartość tabeli1111111"/>
    <w:basedOn w:val="Tekstpodstawowy"/>
    <w:rsid w:val="00AE5256"/>
    <w:pPr>
      <w:suppressLineNumbers/>
    </w:pPr>
  </w:style>
  <w:style w:type="paragraph" w:customStyle="1" w:styleId="WW-Zawartotabeli11111111">
    <w:name w:val="WW-Zawartość tabeli11111111"/>
    <w:basedOn w:val="Tekstpodstawowy"/>
    <w:rsid w:val="00AE5256"/>
    <w:pPr>
      <w:suppressLineNumbers/>
    </w:pPr>
  </w:style>
  <w:style w:type="paragraph" w:customStyle="1" w:styleId="WW-Zawartotabeli111111111">
    <w:name w:val="WW-Zawartość tabeli111111111"/>
    <w:basedOn w:val="Tekstpodstawowy"/>
    <w:rsid w:val="00AE5256"/>
    <w:pPr>
      <w:suppressLineNumbers/>
    </w:pPr>
  </w:style>
  <w:style w:type="paragraph" w:customStyle="1" w:styleId="WW-Zawartotabeli1111111111">
    <w:name w:val="WW-Zawartość tabeli1111111111"/>
    <w:basedOn w:val="Tekstpodstawowy"/>
    <w:rsid w:val="00AE5256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E5256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E5256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E5256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E5256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E5256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E5256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E5256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E5256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E5256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E5256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E5256"/>
    <w:pPr>
      <w:suppressLineNumbers/>
    </w:pPr>
  </w:style>
  <w:style w:type="paragraph" w:customStyle="1" w:styleId="Nagwektabeli">
    <w:name w:val="Nagłówek tabeli"/>
    <w:basedOn w:val="Zawartotabeli"/>
    <w:rsid w:val="00AE5256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E5256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E5256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E5256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E5256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E5256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E5256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E5256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rsid w:val="00AE5256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E5256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E5256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E5256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E5256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E5256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E5256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E5256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E5256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E5256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E5256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E5256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E5256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E5256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E5256"/>
    <w:pPr>
      <w:jc w:val="center"/>
    </w:pPr>
    <w:rPr>
      <w:b/>
      <w:bCs/>
      <w:i/>
      <w:iCs/>
    </w:rPr>
  </w:style>
  <w:style w:type="paragraph" w:customStyle="1" w:styleId="Standard">
    <w:name w:val="Standard"/>
    <w:rsid w:val="00AE5256"/>
    <w:pPr>
      <w:widowControl w:val="0"/>
      <w:suppressAutoHyphens/>
      <w:autoSpaceDN w:val="0"/>
      <w:spacing w:after="0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5256"/>
    <w:pPr>
      <w:widowControl w:val="0"/>
      <w:suppressAutoHyphens/>
      <w:spacing w:after="0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5256"/>
    <w:rPr>
      <w:rFonts w:ascii="Times New Roman" w:eastAsia="Lucida Sans Unicode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E525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AE5256"/>
  </w:style>
  <w:style w:type="numbering" w:customStyle="1" w:styleId="Bezlisty111">
    <w:name w:val="Bez listy111"/>
    <w:next w:val="Bezlisty"/>
    <w:uiPriority w:val="99"/>
    <w:semiHidden/>
    <w:unhideWhenUsed/>
    <w:rsid w:val="00AE5256"/>
  </w:style>
  <w:style w:type="table" w:customStyle="1" w:styleId="Tabela-Siatka1">
    <w:name w:val="Tabela - Siatka1"/>
    <w:basedOn w:val="Standardowy"/>
    <w:next w:val="Tabela-Siatka"/>
    <w:uiPriority w:val="59"/>
    <w:rsid w:val="00AE5256"/>
    <w:pPr>
      <w:spacing w:after="0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uiPriority w:val="99"/>
    <w:semiHidden/>
    <w:unhideWhenUsed/>
    <w:rsid w:val="00AE5256"/>
  </w:style>
  <w:style w:type="numbering" w:customStyle="1" w:styleId="Bezlisty12">
    <w:name w:val="Bez listy12"/>
    <w:next w:val="Bezlisty"/>
    <w:uiPriority w:val="99"/>
    <w:semiHidden/>
    <w:unhideWhenUsed/>
    <w:rsid w:val="00AE5256"/>
  </w:style>
  <w:style w:type="table" w:customStyle="1" w:styleId="Tabela-Siatka2">
    <w:name w:val="Tabela - Siatka2"/>
    <w:basedOn w:val="Standardowy"/>
    <w:next w:val="Tabela-Siatka"/>
    <w:uiPriority w:val="59"/>
    <w:rsid w:val="00AE5256"/>
    <w:pPr>
      <w:spacing w:after="0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">
    <w:name w:val="Bez listy3"/>
    <w:next w:val="Bezlisty"/>
    <w:uiPriority w:val="99"/>
    <w:semiHidden/>
    <w:unhideWhenUsed/>
    <w:rsid w:val="00AE5256"/>
  </w:style>
  <w:style w:type="table" w:customStyle="1" w:styleId="Tabela-Siatka3">
    <w:name w:val="Tabela - Siatka3"/>
    <w:basedOn w:val="Standardowy"/>
    <w:next w:val="Tabela-Siatka"/>
    <w:uiPriority w:val="59"/>
    <w:rsid w:val="00AE5256"/>
    <w:pPr>
      <w:spacing w:after="0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AE5256"/>
    <w:pPr>
      <w:spacing w:after="0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AE525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Bezlisty"/>
    <w:rsid w:val="00AE5256"/>
    <w:pPr>
      <w:numPr>
        <w:numId w:val="5"/>
      </w:numPr>
    </w:pPr>
  </w:style>
  <w:style w:type="numbering" w:customStyle="1" w:styleId="Kreski">
    <w:name w:val="Kreski"/>
    <w:rsid w:val="00AE5256"/>
    <w:pPr>
      <w:numPr>
        <w:numId w:val="2"/>
      </w:numPr>
    </w:pPr>
  </w:style>
  <w:style w:type="paragraph" w:customStyle="1" w:styleId="Tre">
    <w:name w:val="Treść"/>
    <w:rsid w:val="00AE525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pl-PL"/>
    </w:rPr>
  </w:style>
  <w:style w:type="numbering" w:customStyle="1" w:styleId="Zaimportowanystyl1">
    <w:name w:val="Zaimportowany styl 1"/>
    <w:rsid w:val="00AE5256"/>
    <w:pPr>
      <w:numPr>
        <w:numId w:val="3"/>
      </w:numPr>
    </w:pPr>
  </w:style>
  <w:style w:type="character" w:customStyle="1" w:styleId="spanformfield">
    <w:name w:val="spanformfield"/>
    <w:basedOn w:val="Domylnaczcionkaakapitu"/>
    <w:rsid w:val="00407710"/>
  </w:style>
  <w:style w:type="paragraph" w:styleId="Nagwekspisutreci">
    <w:name w:val="TOC Heading"/>
    <w:basedOn w:val="Nagwek1"/>
    <w:next w:val="Normalny"/>
    <w:uiPriority w:val="39"/>
    <w:unhideWhenUsed/>
    <w:qFormat/>
    <w:rsid w:val="0059703B"/>
    <w:pPr>
      <w:keepLines/>
      <w:numPr>
        <w:numId w:val="0"/>
      </w:numPr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D335E"/>
    <w:pPr>
      <w:numPr>
        <w:numId w:val="4"/>
      </w:numPr>
      <w:tabs>
        <w:tab w:val="right" w:leader="dot" w:pos="9056"/>
      </w:tabs>
      <w:spacing w:after="100"/>
    </w:pPr>
  </w:style>
  <w:style w:type="character" w:customStyle="1" w:styleId="Nagwek2Znak">
    <w:name w:val="Nagłówek 2 Znak"/>
    <w:basedOn w:val="Domylnaczcionkaakapitu"/>
    <w:link w:val="Nagwek2"/>
    <w:uiPriority w:val="9"/>
    <w:rsid w:val="008E18CD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E78AD7E-979B-4DE2-B342-FA39214BC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Szwajlik</dc:creator>
  <cp:keywords/>
  <dc:description/>
  <cp:lastModifiedBy>a.lefler</cp:lastModifiedBy>
  <cp:revision>11</cp:revision>
  <cp:lastPrinted>2018-09-21T08:15:00Z</cp:lastPrinted>
  <dcterms:created xsi:type="dcterms:W3CDTF">2018-09-21T07:51:00Z</dcterms:created>
  <dcterms:modified xsi:type="dcterms:W3CDTF">2018-09-21T11:59:00Z</dcterms:modified>
</cp:coreProperties>
</file>